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3303109"/>
    <w:p w:rsidR="008466F6" w:rsidRPr="008466F6" w:rsidRDefault="00582DE0" w:rsidP="008466F6">
      <w:pPr>
        <w:jc w:val="center"/>
        <w:rPr>
          <w:b/>
          <w:sz w:val="28"/>
          <w:szCs w:val="28"/>
        </w:rPr>
      </w:pPr>
      <w:r>
        <w:rPr>
          <w:b/>
          <w:noProof/>
        </w:rPr>
        <mc:AlternateContent>
          <mc:Choice Requires="wps">
            <w:drawing>
              <wp:anchor distT="0" distB="0" distL="114300" distR="114300" simplePos="0" relativeHeight="251657728" behindDoc="0" locked="0" layoutInCell="1" allowOverlap="1">
                <wp:simplePos x="0" y="0"/>
                <wp:positionH relativeFrom="column">
                  <wp:posOffset>3100705</wp:posOffset>
                </wp:positionH>
                <wp:positionV relativeFrom="paragraph">
                  <wp:posOffset>-607695</wp:posOffset>
                </wp:positionV>
                <wp:extent cx="2666365" cy="515620"/>
                <wp:effectExtent l="0" t="0" r="1270" b="635"/>
                <wp:wrapNone/>
                <wp:docPr id="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D6F" w:rsidRPr="00FD5D15" w:rsidRDefault="00385C9D" w:rsidP="006436E1">
                            <w:pPr>
                              <w:jc w:val="right"/>
                              <w:rPr>
                                <w:rFonts w:ascii="Calibri" w:hAnsi="Calibri" w:cs="Calibri"/>
                                <w:sz w:val="52"/>
                              </w:rPr>
                            </w:pPr>
                            <w:r>
                              <w:rPr>
                                <w:rFonts w:ascii="Calibri" w:hAnsi="Calibri" w:cs="Calibri"/>
                                <w:sz w:val="52"/>
                              </w:rPr>
                              <w:t>Artigo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26" type="#_x0000_t202" style="position:absolute;left:0;text-align:left;margin-left:244.15pt;margin-top:-47.85pt;width:209.95pt;height: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" stroked="f">
                <v:textbox>
                  <w:txbxContent>
                    <w:p w:rsidR="00315D6F" w:rsidRPr="00FD5D15" w:rsidRDefault="00385C9D" w:rsidP="006436E1">
                      <w:pPr>
                        <w:jc w:val="right"/>
                        <w:rPr>
                          <w:rFonts w:ascii="Calibri" w:hAnsi="Calibri" w:cs="Calibri"/>
                          <w:sz w:val="52"/>
                        </w:rPr>
                      </w:pPr>
                      <w:r>
                        <w:rPr>
                          <w:rFonts w:ascii="Calibri" w:hAnsi="Calibri" w:cs="Calibri"/>
                          <w:sz w:val="52"/>
                        </w:rPr>
                        <w:t>Artigo</w:t>
                      </w:r>
                    </w:p>
                  </w:txbxContent>
                </v:textbox>
              </v:shape>
            </w:pict>
          </mc:Fallback>
        </mc:AlternateContent>
      </w:r>
      <w:bookmarkEnd w:id="0"/>
      <w:r w:rsidR="008466F6" w:rsidRPr="008466F6">
        <w:rPr>
          <w:b/>
          <w:sz w:val="28"/>
          <w:szCs w:val="28"/>
        </w:rPr>
        <w:t>Nível de depressão em profissionais de uma unidade hospitalar</w:t>
      </w:r>
    </w:p>
    <w:p w:rsidR="000B5CDD" w:rsidRPr="000B5CDD" w:rsidRDefault="000B5CDD" w:rsidP="008466F6">
      <w:pPr>
        <w:autoSpaceDE w:val="0"/>
        <w:autoSpaceDN w:val="0"/>
        <w:adjustRightInd w:val="0"/>
        <w:jc w:val="center"/>
        <w:rPr>
          <w:i/>
          <w:sz w:val="8"/>
          <w:szCs w:val="18"/>
        </w:rPr>
      </w:pPr>
    </w:p>
    <w:p w:rsidR="008466F6" w:rsidRPr="008466F6" w:rsidRDefault="008466F6" w:rsidP="008466F6">
      <w:pPr>
        <w:pStyle w:val="NormalWeb"/>
        <w:spacing w:before="0" w:beforeAutospacing="0" w:after="0" w:afterAutospacing="0"/>
        <w:jc w:val="center"/>
        <w:rPr>
          <w:i/>
          <w:sz w:val="18"/>
          <w:szCs w:val="18"/>
          <w:vertAlign w:val="superscript"/>
        </w:rPr>
      </w:pPr>
      <w:r w:rsidRPr="008466F6">
        <w:rPr>
          <w:i/>
          <w:sz w:val="18"/>
          <w:szCs w:val="18"/>
        </w:rPr>
        <w:t>Joando Oliveira França</w:t>
      </w:r>
      <w:r w:rsidRPr="008466F6">
        <w:rPr>
          <w:i/>
          <w:sz w:val="18"/>
          <w:szCs w:val="18"/>
          <w:vertAlign w:val="superscript"/>
        </w:rPr>
        <w:t>1</w:t>
      </w:r>
      <w:r w:rsidRPr="008466F6">
        <w:rPr>
          <w:i/>
          <w:sz w:val="18"/>
          <w:szCs w:val="18"/>
        </w:rPr>
        <w:t>;</w:t>
      </w:r>
      <w:r w:rsidRPr="008466F6">
        <w:rPr>
          <w:b/>
          <w:i/>
          <w:sz w:val="18"/>
          <w:szCs w:val="18"/>
        </w:rPr>
        <w:t xml:space="preserve"> </w:t>
      </w:r>
      <w:r w:rsidRPr="008466F6">
        <w:rPr>
          <w:i/>
          <w:sz w:val="18"/>
          <w:szCs w:val="18"/>
        </w:rPr>
        <w:t>Felipe Oliveira Bittencourt</w:t>
      </w:r>
      <w:r w:rsidRPr="008466F6">
        <w:rPr>
          <w:i/>
          <w:sz w:val="18"/>
          <w:szCs w:val="18"/>
          <w:vertAlign w:val="superscript"/>
        </w:rPr>
        <w:t>2</w:t>
      </w:r>
    </w:p>
    <w:p w:rsidR="008466F6" w:rsidRPr="001527EC" w:rsidRDefault="008466F6" w:rsidP="008466F6">
      <w:pPr>
        <w:jc w:val="center"/>
        <w:rPr>
          <w:b/>
        </w:rPr>
      </w:pPr>
    </w:p>
    <w:p w:rsidR="000B11FB" w:rsidRPr="00385C9D" w:rsidRDefault="000B11FB" w:rsidP="00686E98">
      <w:pPr>
        <w:jc w:val="both"/>
        <w:rPr>
          <w:b/>
          <w:sz w:val="8"/>
          <w:szCs w:val="20"/>
        </w:rPr>
      </w:pPr>
    </w:p>
    <w:p w:rsidR="008466F6" w:rsidRPr="008466F6" w:rsidRDefault="000B5CDD" w:rsidP="008466F6">
      <w:pPr>
        <w:jc w:val="both"/>
        <w:rPr>
          <w:sz w:val="20"/>
          <w:szCs w:val="20"/>
        </w:rPr>
      </w:pPr>
      <w:r>
        <w:rPr>
          <w:b/>
          <w:sz w:val="20"/>
          <w:szCs w:val="20"/>
        </w:rPr>
        <w:t>Resumo:</w:t>
      </w:r>
      <w:r w:rsidRPr="00CD2EA3">
        <w:rPr>
          <w:b/>
          <w:sz w:val="20"/>
          <w:szCs w:val="20"/>
        </w:rPr>
        <w:t xml:space="preserve"> </w:t>
      </w:r>
      <w:r w:rsidR="008466F6" w:rsidRPr="008466F6">
        <w:rPr>
          <w:sz w:val="20"/>
          <w:szCs w:val="20"/>
        </w:rPr>
        <w:t xml:space="preserve">A depressão e ansiedade estão conectadas, e constituem um problema de saúde pública, e fazem parte de episódios psíquicos encontrados com mais frequência na sociedade. O Objetivo dessa pesquisa é analisar e descrever o nível de depressão dos funcionários de uma unidade Hospitalar; Métodos: a amostra foi constituída por 159 participantes, a partir de investigações bibliográficas através da Biblioteca Virtual em Saúde (BVS) durante o período de julho a novembro de 2016, posteriormente aplicação de questionários validado de BECK (1996), com análise de estatística descritiva dos dados e a utilização da análise </w:t>
      </w:r>
      <w:r w:rsidR="008466F6" w:rsidRPr="008466F6">
        <w:rPr>
          <w:i/>
          <w:sz w:val="20"/>
          <w:szCs w:val="20"/>
        </w:rPr>
        <w:t>Kruskal</w:t>
      </w:r>
      <w:r w:rsidR="008466F6" w:rsidRPr="008466F6">
        <w:rPr>
          <w:sz w:val="20"/>
          <w:szCs w:val="20"/>
        </w:rPr>
        <w:t xml:space="preserve"> </w:t>
      </w:r>
      <w:r w:rsidR="008466F6" w:rsidRPr="008466F6">
        <w:rPr>
          <w:i/>
          <w:sz w:val="20"/>
          <w:szCs w:val="20"/>
        </w:rPr>
        <w:t>Wallis</w:t>
      </w:r>
      <w:r w:rsidR="008466F6" w:rsidRPr="008466F6">
        <w:rPr>
          <w:sz w:val="20"/>
          <w:szCs w:val="20"/>
        </w:rPr>
        <w:t>. Resultados: em relação ao perfil sócio demográfico dos entrevistados, observou-se uma predominância em relação ao sexo feminino com 76,7% e masculino com 23,3%; E, em relação ao estado civil casado com 57,9%, solteiro 31,4%, divorciado 9,4% e com 1,3% viúvo; No grau de escolaridade o ensino médio completo e o ensino superior completo ambos com 36,5%, superior incompleto 12,6%, ensino fundamental e médio incompleto com 5,7% e fundamental completo com 3,1%; Em relação ao domínio psicológico com 79,5% foi determinante a regular, 11,5% necessita melhorar e com 9,0% boa; E, indivíduos sem depressão ou depressão leve com 49,2%; Depressão leve a moderada com 29,5%, Depressão moderada a grave com 18% e Depressão grave com 3,3%. Conclusão: Os instrumentos de avaliação de ansiedade e depressão são favoráveis para diagnóstico e norteamento do manejo clínico perante das alterações emocionais ocasionadas.</w:t>
      </w:r>
      <w:r w:rsidR="008466F6" w:rsidRPr="008466F6">
        <w:rPr>
          <w:b/>
          <w:sz w:val="20"/>
          <w:szCs w:val="20"/>
        </w:rPr>
        <w:t xml:space="preserve"> </w:t>
      </w:r>
      <w:r w:rsidR="008466F6" w:rsidRPr="008466F6">
        <w:rPr>
          <w:sz w:val="20"/>
          <w:szCs w:val="20"/>
        </w:rPr>
        <w:t>Assim sendo é importante que a unidade hospitalar contribua uma assistência médica ressaltada na assistência humanizada tanto em questão curativa como preventiva.</w:t>
      </w:r>
    </w:p>
    <w:p w:rsidR="008466F6" w:rsidRPr="008466F6" w:rsidRDefault="008466F6" w:rsidP="008466F6">
      <w:pPr>
        <w:rPr>
          <w:b/>
          <w:color w:val="000000"/>
          <w:sz w:val="20"/>
          <w:szCs w:val="20"/>
        </w:rPr>
      </w:pPr>
    </w:p>
    <w:p w:rsidR="008466F6" w:rsidRPr="008466F6" w:rsidRDefault="008466F6" w:rsidP="008466F6">
      <w:pPr>
        <w:rPr>
          <w:color w:val="000000"/>
          <w:sz w:val="20"/>
          <w:szCs w:val="20"/>
        </w:rPr>
      </w:pPr>
      <w:r w:rsidRPr="008466F6">
        <w:rPr>
          <w:b/>
          <w:color w:val="000000"/>
          <w:sz w:val="20"/>
          <w:szCs w:val="20"/>
        </w:rPr>
        <w:t xml:space="preserve">Palavras-Chave: </w:t>
      </w:r>
      <w:r w:rsidRPr="008466F6">
        <w:rPr>
          <w:color w:val="000000"/>
          <w:sz w:val="20"/>
          <w:szCs w:val="20"/>
        </w:rPr>
        <w:t>Depressão; Ansiedade; Unidade hospitalar.</w:t>
      </w:r>
    </w:p>
    <w:p w:rsidR="00B10829" w:rsidRPr="00732B52" w:rsidRDefault="00B10829" w:rsidP="00935CDD">
      <w:pPr>
        <w:jc w:val="both"/>
        <w:rPr>
          <w:rFonts w:eastAsia="Arial"/>
          <w:b/>
          <w:sz w:val="12"/>
          <w:szCs w:val="20"/>
          <w:lang w:val="en-US"/>
        </w:rPr>
      </w:pPr>
    </w:p>
    <w:p w:rsidR="00935CDD" w:rsidRPr="000B5CDD" w:rsidRDefault="00935CDD" w:rsidP="00935CDD">
      <w:pPr>
        <w:jc w:val="both"/>
        <w:rPr>
          <w:rFonts w:eastAsia="Arial"/>
          <w:b/>
          <w:sz w:val="32"/>
          <w:szCs w:val="20"/>
          <w:lang w:val="en-US"/>
        </w:rPr>
      </w:pPr>
    </w:p>
    <w:p w:rsidR="008466F6" w:rsidRPr="008466F6" w:rsidRDefault="008466F6" w:rsidP="008466F6">
      <w:pPr>
        <w:tabs>
          <w:tab w:val="left" w:pos="3240"/>
        </w:tabs>
        <w:jc w:val="center"/>
        <w:rPr>
          <w:b/>
          <w:sz w:val="28"/>
          <w:szCs w:val="28"/>
          <w:lang w:val="en-US"/>
        </w:rPr>
      </w:pPr>
      <w:r w:rsidRPr="008466F6">
        <w:rPr>
          <w:b/>
          <w:sz w:val="28"/>
          <w:szCs w:val="28"/>
          <w:lang w:val="en-US"/>
        </w:rPr>
        <w:t>Level of depression in professionals of a hospital unit</w:t>
      </w:r>
    </w:p>
    <w:p w:rsidR="006A7866" w:rsidRPr="008466F6" w:rsidRDefault="006A7866" w:rsidP="000B5CDD">
      <w:pPr>
        <w:jc w:val="both"/>
        <w:rPr>
          <w:b/>
          <w:sz w:val="28"/>
          <w:szCs w:val="20"/>
        </w:rPr>
      </w:pPr>
    </w:p>
    <w:p w:rsidR="008466F6" w:rsidRDefault="00E256ED" w:rsidP="008466F6">
      <w:pPr>
        <w:tabs>
          <w:tab w:val="left" w:pos="0"/>
        </w:tabs>
        <w:jc w:val="both"/>
        <w:rPr>
          <w:rStyle w:val="apple-converted-space"/>
          <w:color w:val="1D2129"/>
          <w:sz w:val="20"/>
          <w:szCs w:val="20"/>
          <w:shd w:val="clear" w:color="auto" w:fill="FFFFFF"/>
        </w:rPr>
      </w:pPr>
      <w:r w:rsidRPr="00E256ED">
        <w:rPr>
          <w:b/>
          <w:sz w:val="20"/>
          <w:szCs w:val="20"/>
        </w:rPr>
        <w:t>Abstract:</w:t>
      </w:r>
      <w:r w:rsidRPr="00E256ED">
        <w:rPr>
          <w:sz w:val="20"/>
          <w:szCs w:val="20"/>
        </w:rPr>
        <w:t xml:space="preserve"> </w:t>
      </w:r>
      <w:r w:rsidR="008466F6" w:rsidRPr="008466F6">
        <w:rPr>
          <w:color w:val="1D2129"/>
          <w:sz w:val="20"/>
          <w:szCs w:val="20"/>
          <w:shd w:val="clear" w:color="auto" w:fill="FFFFFF"/>
        </w:rPr>
        <w:t>Depression and anxiety are connected and constitute a public health problem, and are part of psychic episodes found more often in society. The objective of this research is to analyze and describe the level of depression of the staff of a hospital unit; Methods: The sample consisted of 200 participants from bibliographic research through the Virtual Health Library (BVS) for the period July-November 2016, after application of validated questionnaires BECK (1996), with analysis</w:t>
      </w:r>
      <w:r w:rsidR="008466F6" w:rsidRPr="008466F6">
        <w:rPr>
          <w:rStyle w:val="apple-converted-space"/>
          <w:color w:val="1D2129"/>
          <w:sz w:val="20"/>
          <w:szCs w:val="20"/>
          <w:shd w:val="clear" w:color="auto" w:fill="FFFFFF"/>
        </w:rPr>
        <w:t> </w:t>
      </w:r>
      <w:r w:rsidR="008466F6" w:rsidRPr="008466F6">
        <w:rPr>
          <w:rStyle w:val="textexposedshow"/>
          <w:color w:val="1D2129"/>
          <w:sz w:val="20"/>
          <w:szCs w:val="20"/>
          <w:shd w:val="clear" w:color="auto" w:fill="FFFFFF"/>
        </w:rPr>
        <w:t>of descriptive statistics data and using the Kruskal-Wallis analysis. Results: in relation to the demographic profile of respondents partner, there was a predominance in relation to females with 76.7% male and 23.3%; And compared to being married to 57.9%, 31.4% single, divorced 9.4% and 1.3% widowed; At the level of education completed secondary education and higher education full both with 36.5%, 12.6% incomplete higher, middle and high school incomplete with 5.7% and fundamental complete with 3.1%; Regarding the psychological domain 79.5% regular was decisive, 11.5% need to improve and 9.0% good; And individuals without depression or mild depression with 49.2%; mild to moderate depression with 29.5%, moderate to severe depression with 18% and severe depression 3.3%. Conclusion: The evaluation instruments of anxiety and depression are favorable for diagnosis and clinical management of norteamento before the caused emotional changes. Therefore it is important that the hospital contributes a medical assistance highlighted in humanized care in both curative and preventive question.</w:t>
      </w:r>
      <w:r w:rsidR="008466F6" w:rsidRPr="008466F6">
        <w:rPr>
          <w:rStyle w:val="apple-converted-space"/>
          <w:color w:val="1D2129"/>
          <w:sz w:val="20"/>
          <w:szCs w:val="20"/>
          <w:shd w:val="clear" w:color="auto" w:fill="FFFFFF"/>
        </w:rPr>
        <w:t> </w:t>
      </w:r>
    </w:p>
    <w:p w:rsidR="008466F6" w:rsidRDefault="008466F6" w:rsidP="008466F6">
      <w:pPr>
        <w:tabs>
          <w:tab w:val="left" w:pos="0"/>
        </w:tabs>
        <w:jc w:val="both"/>
        <w:rPr>
          <w:rStyle w:val="textexposedshow"/>
          <w:b/>
          <w:color w:val="1D2129"/>
          <w:sz w:val="20"/>
          <w:szCs w:val="20"/>
          <w:shd w:val="clear" w:color="auto" w:fill="FFFFFF"/>
        </w:rPr>
      </w:pPr>
    </w:p>
    <w:p w:rsidR="008466F6" w:rsidRPr="008466F6" w:rsidRDefault="008466F6" w:rsidP="008466F6">
      <w:pPr>
        <w:tabs>
          <w:tab w:val="left" w:pos="0"/>
        </w:tabs>
        <w:jc w:val="both"/>
        <w:rPr>
          <w:b/>
          <w:color w:val="000000"/>
          <w:sz w:val="20"/>
          <w:szCs w:val="20"/>
        </w:rPr>
      </w:pPr>
      <w:r w:rsidRPr="008466F6">
        <w:rPr>
          <w:rStyle w:val="textexposedshow"/>
          <w:b/>
          <w:color w:val="1D2129"/>
          <w:sz w:val="20"/>
          <w:szCs w:val="20"/>
          <w:shd w:val="clear" w:color="auto" w:fill="FFFFFF"/>
        </w:rPr>
        <w:t>Keywords:</w:t>
      </w:r>
      <w:r w:rsidRPr="008466F6">
        <w:rPr>
          <w:rStyle w:val="textexposedshow"/>
          <w:color w:val="1D2129"/>
          <w:sz w:val="20"/>
          <w:szCs w:val="20"/>
          <w:shd w:val="clear" w:color="auto" w:fill="FFFFFF"/>
        </w:rPr>
        <w:t xml:space="preserve"> Depression, anxiety and hospital.</w:t>
      </w:r>
    </w:p>
    <w:p w:rsidR="008C5A8C" w:rsidRPr="00E256ED" w:rsidRDefault="008C5A8C" w:rsidP="008466F6">
      <w:pPr>
        <w:jc w:val="both"/>
        <w:rPr>
          <w:sz w:val="22"/>
        </w:rPr>
      </w:pPr>
    </w:p>
    <w:p w:rsidR="002576AC" w:rsidRDefault="002576AC" w:rsidP="002576AC">
      <w:pPr>
        <w:rPr>
          <w:b/>
        </w:rPr>
      </w:pPr>
    </w:p>
    <w:p w:rsidR="00074276" w:rsidRDefault="00074276" w:rsidP="002576AC">
      <w:pPr>
        <w:rPr>
          <w:b/>
        </w:rPr>
      </w:pPr>
    </w:p>
    <w:p w:rsidR="00074276" w:rsidRDefault="00074276" w:rsidP="00074276">
      <w:pPr>
        <w:shd w:val="clear" w:color="auto" w:fill="FFFFFF"/>
        <w:rPr>
          <w:sz w:val="22"/>
        </w:rPr>
      </w:pPr>
    </w:p>
    <w:p w:rsidR="00455365" w:rsidRDefault="00455365" w:rsidP="00074276">
      <w:pPr>
        <w:shd w:val="clear" w:color="auto" w:fill="FFFFFF"/>
        <w:rPr>
          <w:sz w:val="22"/>
        </w:rPr>
      </w:pPr>
    </w:p>
    <w:p w:rsidR="00455365" w:rsidRDefault="00455365" w:rsidP="00074276">
      <w:pPr>
        <w:shd w:val="clear" w:color="auto" w:fill="FFFFFF"/>
        <w:rPr>
          <w:sz w:val="22"/>
        </w:rPr>
      </w:pPr>
    </w:p>
    <w:p w:rsidR="00455365" w:rsidRDefault="00455365" w:rsidP="00074276">
      <w:pPr>
        <w:shd w:val="clear" w:color="auto" w:fill="FFFFFF"/>
        <w:rPr>
          <w:sz w:val="22"/>
        </w:rPr>
      </w:pPr>
    </w:p>
    <w:p w:rsidR="00455365" w:rsidRDefault="00455365" w:rsidP="00074276">
      <w:pPr>
        <w:shd w:val="clear" w:color="auto" w:fill="FFFFFF"/>
        <w:rPr>
          <w:sz w:val="22"/>
        </w:rPr>
      </w:pPr>
    </w:p>
    <w:p w:rsidR="008466F6" w:rsidRPr="0082637C" w:rsidRDefault="008466F6" w:rsidP="008466F6">
      <w:pPr>
        <w:spacing w:line="360" w:lineRule="auto"/>
        <w:jc w:val="both"/>
        <w:rPr>
          <w:sz w:val="20"/>
          <w:szCs w:val="20"/>
        </w:rPr>
      </w:pPr>
      <w:r>
        <w:rPr>
          <w:sz w:val="20"/>
          <w:szCs w:val="20"/>
        </w:rPr>
        <w:t>____________________</w:t>
      </w:r>
    </w:p>
    <w:p w:rsidR="008466F6" w:rsidRPr="008466F6" w:rsidRDefault="008466F6" w:rsidP="008466F6">
      <w:pPr>
        <w:tabs>
          <w:tab w:val="left" w:pos="0"/>
          <w:tab w:val="left" w:pos="2629"/>
        </w:tabs>
        <w:jc w:val="both"/>
        <w:rPr>
          <w:sz w:val="16"/>
          <w:szCs w:val="16"/>
        </w:rPr>
      </w:pPr>
      <w:r w:rsidRPr="008466F6">
        <w:rPr>
          <w:sz w:val="16"/>
          <w:szCs w:val="16"/>
          <w:vertAlign w:val="superscript"/>
        </w:rPr>
        <w:t>1</w:t>
      </w:r>
      <w:r>
        <w:rPr>
          <w:sz w:val="16"/>
          <w:szCs w:val="16"/>
        </w:rPr>
        <w:t xml:space="preserve"> </w:t>
      </w:r>
      <w:r w:rsidRPr="008466F6">
        <w:rPr>
          <w:sz w:val="16"/>
          <w:szCs w:val="16"/>
        </w:rPr>
        <w:t xml:space="preserve">Graduando o curso de Enfermagem da FAINOR – Faculdade Independente do Nordeste, Vitória da Conquista, Bahia. Artigo apresentado como pré-requisito para obtenção do título de Bacharel em Enfermagem. </w:t>
      </w:r>
      <w:hyperlink r:id="rId8" w:history="1">
        <w:r w:rsidRPr="008466F6">
          <w:rPr>
            <w:rStyle w:val="Hyperlink"/>
            <w:color w:val="auto"/>
            <w:sz w:val="16"/>
            <w:szCs w:val="16"/>
            <w:u w:val="none"/>
          </w:rPr>
          <w:t>joandofranca@hotmail.com</w:t>
        </w:r>
      </w:hyperlink>
      <w:r w:rsidRPr="008466F6">
        <w:rPr>
          <w:sz w:val="16"/>
          <w:szCs w:val="16"/>
        </w:rPr>
        <w:t xml:space="preserve">. </w:t>
      </w:r>
    </w:p>
    <w:p w:rsidR="008466F6" w:rsidRPr="008466F6" w:rsidRDefault="008466F6" w:rsidP="008466F6">
      <w:pPr>
        <w:shd w:val="clear" w:color="auto" w:fill="FFFFFF"/>
        <w:rPr>
          <w:sz w:val="16"/>
          <w:szCs w:val="16"/>
          <w:shd w:val="clear" w:color="auto" w:fill="FFFFFF"/>
        </w:rPr>
      </w:pPr>
      <w:r w:rsidRPr="008466F6">
        <w:rPr>
          <w:sz w:val="16"/>
          <w:szCs w:val="16"/>
          <w:vertAlign w:val="superscript"/>
        </w:rPr>
        <w:t>2</w:t>
      </w:r>
      <w:r>
        <w:rPr>
          <w:sz w:val="16"/>
          <w:szCs w:val="16"/>
        </w:rPr>
        <w:t xml:space="preserve"> </w:t>
      </w:r>
      <w:r w:rsidRPr="008466F6">
        <w:rPr>
          <w:sz w:val="16"/>
          <w:szCs w:val="16"/>
        </w:rPr>
        <w:t xml:space="preserve">Bacharel em Farmácia, Especialista em Farmácia Hospitalar, Especialista em Farmácia Magistral e Mestre em Saúde e Ambiente. </w:t>
      </w:r>
      <w:hyperlink r:id="rId9" w:history="1">
        <w:r w:rsidRPr="008466F6">
          <w:rPr>
            <w:rStyle w:val="Hyperlink"/>
            <w:color w:val="auto"/>
            <w:sz w:val="16"/>
            <w:szCs w:val="16"/>
            <w:u w:val="none"/>
            <w:shd w:val="clear" w:color="auto" w:fill="FFFFFF"/>
          </w:rPr>
          <w:t>felipe@fainor.com.br</w:t>
        </w:r>
      </w:hyperlink>
    </w:p>
    <w:p w:rsidR="001E792D" w:rsidRPr="00FA69B9" w:rsidRDefault="008466F6" w:rsidP="001E792D">
      <w:pPr>
        <w:pStyle w:val="Rodap"/>
        <w:spacing w:line="360" w:lineRule="auto"/>
        <w:jc w:val="both"/>
        <w:rPr>
          <w:b/>
        </w:rPr>
      </w:pPr>
      <w:r>
        <w:rPr>
          <w:b/>
        </w:rPr>
        <w:lastRenderedPageBreak/>
        <w:t>I</w:t>
      </w:r>
      <w:r w:rsidR="001E792D" w:rsidRPr="00FA69B9">
        <w:rPr>
          <w:b/>
        </w:rPr>
        <w:t>ntrodução</w:t>
      </w:r>
    </w:p>
    <w:p w:rsidR="001E792D" w:rsidRPr="001E792D" w:rsidRDefault="001E792D" w:rsidP="001E792D">
      <w:pPr>
        <w:spacing w:line="360" w:lineRule="auto"/>
        <w:jc w:val="both"/>
        <w:rPr>
          <w:b/>
          <w:sz w:val="20"/>
          <w:szCs w:val="32"/>
        </w:rPr>
      </w:pPr>
    </w:p>
    <w:p w:rsidR="008466F6" w:rsidRPr="0015313E" w:rsidRDefault="008466F6" w:rsidP="008466F6">
      <w:pPr>
        <w:tabs>
          <w:tab w:val="left" w:pos="851"/>
        </w:tabs>
        <w:spacing w:line="360" w:lineRule="auto"/>
        <w:ind w:firstLine="709"/>
        <w:jc w:val="both"/>
      </w:pPr>
      <w:r w:rsidRPr="0015313E">
        <w:t>Os estudos desenvolvidos por Canale e Furlan (2016), indicam que a depressão e ansiedade estão conectadas, e fazem parte de episódios psíquicos encontrados com mais frequência na sociedade. A Organização Mundial de saúde (OMS) atesta que a depressão é a principal causa da incapacidade e do suicídio, o que vem acometer a cerca de 850.000 pessoas por ano em todo o mundo.</w:t>
      </w:r>
    </w:p>
    <w:p w:rsidR="008466F6" w:rsidRPr="0015313E" w:rsidRDefault="008466F6" w:rsidP="008466F6">
      <w:pPr>
        <w:tabs>
          <w:tab w:val="left" w:pos="709"/>
        </w:tabs>
        <w:spacing w:line="360" w:lineRule="auto"/>
        <w:jc w:val="both"/>
      </w:pPr>
      <w:r>
        <w:tab/>
        <w:t>De acordo Ferreira (2011), a</w:t>
      </w:r>
      <w:r w:rsidRPr="0015313E">
        <w:t xml:space="preserve"> depressão é relatada por pacientes que apresentem sintomas e sinais que consequentemente podem causar desgosto, esmorecimento, dificuldades de aprender e, fazendo com que o paciente queira se isolar e ficar confinado e basicamente sem forças físicas até mesmo para um simples levantar. Outros sinais como tristeza após término de namoro, insegurança após reprovações ou a dificuldade em conseguir se adequar em um meio, quer seja profissional, ou de inclusão pessoal, muitas vezes são passados despercebidos e </w:t>
      </w:r>
      <w:r>
        <w:t>consequentemente negligenciados</w:t>
      </w:r>
      <w:r w:rsidRPr="0015313E">
        <w:t xml:space="preserve">. </w:t>
      </w:r>
    </w:p>
    <w:p w:rsidR="008466F6" w:rsidRPr="0015313E" w:rsidRDefault="008466F6" w:rsidP="008466F6">
      <w:pPr>
        <w:tabs>
          <w:tab w:val="left" w:pos="709"/>
        </w:tabs>
        <w:spacing w:line="360" w:lineRule="auto"/>
        <w:jc w:val="both"/>
      </w:pPr>
      <w:r w:rsidRPr="0015313E">
        <w:tab/>
        <w:t xml:space="preserve">Para Sousa, </w:t>
      </w:r>
      <w:r w:rsidRPr="00EC3CE3">
        <w:t>Silva e Vargas</w:t>
      </w:r>
      <w:r w:rsidRPr="0015313E">
        <w:t xml:space="preserve"> (2013), a depressão é considerada uma doença comum e uma das mais antigas comprovadas através de relatos e descrições. Essa patologia está associada a manifestações de sinais e sintomas, do estado emocional e da reação, referindo a doença a sentimentos cotidianos de tristeza profunda por um longo período. Algumas pessoas com depressão apresentam oscilação no humor, ora estão tristes</w:t>
      </w:r>
      <w:r>
        <w:t xml:space="preserve"> ou deprimidas, ora se apresenta</w:t>
      </w:r>
      <w:r w:rsidRPr="0015313E">
        <w:t xml:space="preserve">m normais, sem sinais da depressão aparente. </w:t>
      </w:r>
    </w:p>
    <w:p w:rsidR="008466F6" w:rsidRPr="0015313E" w:rsidRDefault="008466F6" w:rsidP="008466F6">
      <w:pPr>
        <w:pStyle w:val="Pa17"/>
        <w:spacing w:line="360" w:lineRule="auto"/>
        <w:ind w:firstLine="708"/>
        <w:jc w:val="both"/>
        <w:rPr>
          <w:rFonts w:ascii="Times New Roman" w:hAnsi="Times New Roman"/>
        </w:rPr>
      </w:pPr>
      <w:r w:rsidRPr="0015313E">
        <w:rPr>
          <w:rFonts w:ascii="Times New Roman" w:hAnsi="Times New Roman"/>
        </w:rPr>
        <w:t xml:space="preserve">É de extrema importância que a saúde pública trate a área da saúde mental como prioridade, e que os serviços de saúde busquem respostas mais precocemente, buscando a inclusão dos Cuidados de Saúde Primários (CSP). Para que um maior número de pessoas tenha um atendimento aos serviços, é importante que a gestão e o tratamento estejam interagidos, o que vai gerar uma melhor prestação de cuidados, redução de custos nos exames inúteis, assim como com tratamentos inadequados (APÓSTOLO, </w:t>
      </w:r>
      <w:r w:rsidRPr="00784ECB">
        <w:rPr>
          <w:rFonts w:ascii="Times New Roman" w:hAnsi="Times New Roman"/>
          <w:i/>
        </w:rPr>
        <w:t>et. al</w:t>
      </w:r>
      <w:r w:rsidRPr="0015313E">
        <w:rPr>
          <w:rFonts w:ascii="Times New Roman" w:hAnsi="Times New Roman"/>
        </w:rPr>
        <w:t xml:space="preserve">. 2011). </w:t>
      </w:r>
    </w:p>
    <w:p w:rsidR="008466F6" w:rsidRPr="0015313E" w:rsidRDefault="008466F6" w:rsidP="008466F6">
      <w:pPr>
        <w:tabs>
          <w:tab w:val="left" w:pos="851"/>
        </w:tabs>
        <w:spacing w:line="360" w:lineRule="auto"/>
        <w:ind w:firstLine="709"/>
        <w:jc w:val="both"/>
      </w:pPr>
      <w:r w:rsidRPr="0015313E">
        <w:t xml:space="preserve">A unidade hospitalar proporciona uma assistência médica enfatizada tanto na questão curativa como preventiva dos usuários. Porém em muitas unidades, a assistência prestada se baseia na assistência humanizada. A diminuição da qualidade do atendimento prestado em relação à administração ocorre quando se favorece questões de prioridades administrativas, em relação ao bem estar do paciente e as responsabilidades. Isso então pode ocasionar uma desmotivação da assistência prestada e descumprimento ao que se refere ao atendimento ao paciente (PAULA, </w:t>
      </w:r>
      <w:r w:rsidRPr="00EC3CE3">
        <w:rPr>
          <w:i/>
        </w:rPr>
        <w:t>et. al.</w:t>
      </w:r>
      <w:r w:rsidRPr="0015313E">
        <w:t xml:space="preserve"> 2015).</w:t>
      </w:r>
    </w:p>
    <w:p w:rsidR="008466F6" w:rsidRPr="000173AA" w:rsidRDefault="008466F6" w:rsidP="008466F6">
      <w:pPr>
        <w:autoSpaceDE w:val="0"/>
        <w:autoSpaceDN w:val="0"/>
        <w:adjustRightInd w:val="0"/>
        <w:spacing w:line="360" w:lineRule="auto"/>
        <w:ind w:firstLine="708"/>
        <w:jc w:val="both"/>
      </w:pPr>
      <w:r w:rsidRPr="000173AA">
        <w:t>A depressão associado à doenças clínicas, e geralmente estão relacionados às doenças crônicas, e os sintomas depressivos desencadeiam um processo de evolução do quadro psiquiátrico. As pessoas com quadros de depressão tendem a gastos de saúde mais elevados, e uma diminuição da incapacidade de trabalho, e quanto ao tratamento medicamentoso, são mais difíceis de controlar, com isso associada à existência de doenças crônicas,</w:t>
      </w:r>
      <w:r>
        <w:t xml:space="preserve"> gerando um elevado índice de </w:t>
      </w:r>
      <w:r w:rsidRPr="000173AA">
        <w:t xml:space="preserve">mortalidade em casos de pós-cirurgias cardíacas por exemplo. Fazendo-se com que muitas vezes a depressão seja investigada inicialmente devido a sinais e sintomas quando associados as doenças crônicas (BOING, </w:t>
      </w:r>
      <w:r w:rsidRPr="000173AA">
        <w:rPr>
          <w:i/>
        </w:rPr>
        <w:t>et. al</w:t>
      </w:r>
      <w:r w:rsidRPr="000173AA">
        <w:t>., 2012).</w:t>
      </w:r>
    </w:p>
    <w:p w:rsidR="008466F6" w:rsidRPr="00956D78" w:rsidRDefault="008466F6" w:rsidP="008466F6">
      <w:pPr>
        <w:pStyle w:val="Pa17"/>
        <w:spacing w:line="360" w:lineRule="auto"/>
        <w:ind w:firstLine="708"/>
        <w:jc w:val="both"/>
        <w:rPr>
          <w:rFonts w:ascii="Times New Roman" w:hAnsi="Times New Roman"/>
        </w:rPr>
      </w:pPr>
      <w:r w:rsidRPr="00956D78">
        <w:rPr>
          <w:rFonts w:ascii="Times New Roman" w:hAnsi="Times New Roman"/>
        </w:rPr>
        <w:t xml:space="preserve">Para Apóstolo </w:t>
      </w:r>
      <w:r w:rsidRPr="00EC3CE3">
        <w:rPr>
          <w:rFonts w:ascii="Times New Roman" w:hAnsi="Times New Roman"/>
          <w:i/>
        </w:rPr>
        <w:t>et. al.</w:t>
      </w:r>
      <w:r w:rsidRPr="00956D78">
        <w:rPr>
          <w:rFonts w:ascii="Times New Roman" w:hAnsi="Times New Roman"/>
        </w:rPr>
        <w:t xml:space="preserve"> (2011) para reconhecer os sintomas de pacientes depressivos, os profissionais, necessitam de tempo</w:t>
      </w:r>
      <w:r>
        <w:rPr>
          <w:rFonts w:ascii="Times New Roman" w:hAnsi="Times New Roman"/>
        </w:rPr>
        <w:t>, capacitação</w:t>
      </w:r>
      <w:r w:rsidRPr="00956D78">
        <w:rPr>
          <w:rFonts w:ascii="Times New Roman" w:hAnsi="Times New Roman"/>
        </w:rPr>
        <w:t xml:space="preserve"> </w:t>
      </w:r>
      <w:r>
        <w:rPr>
          <w:rFonts w:ascii="Times New Roman" w:hAnsi="Times New Roman"/>
        </w:rPr>
        <w:t xml:space="preserve">e experiência clínica, além disso, precisam de </w:t>
      </w:r>
      <w:r w:rsidRPr="00956D78">
        <w:rPr>
          <w:rFonts w:ascii="Times New Roman" w:hAnsi="Times New Roman"/>
        </w:rPr>
        <w:t xml:space="preserve">recursos para providenciar um tratamento, baseando-se em evidências, uma vez que os sintomas se </w:t>
      </w:r>
      <w:r>
        <w:rPr>
          <w:rFonts w:ascii="Times New Roman" w:hAnsi="Times New Roman"/>
        </w:rPr>
        <w:t>apresentam por muitas vezes soma</w:t>
      </w:r>
      <w:r w:rsidRPr="00956D78">
        <w:rPr>
          <w:rFonts w:ascii="Times New Roman" w:hAnsi="Times New Roman"/>
        </w:rPr>
        <w:t>ti</w:t>
      </w:r>
      <w:r>
        <w:rPr>
          <w:rFonts w:ascii="Times New Roman" w:hAnsi="Times New Roman"/>
        </w:rPr>
        <w:t>zados.</w:t>
      </w:r>
    </w:p>
    <w:p w:rsidR="008466F6" w:rsidRPr="00956D78" w:rsidRDefault="008466F6" w:rsidP="00455365">
      <w:pPr>
        <w:spacing w:line="360" w:lineRule="auto"/>
        <w:ind w:firstLine="709"/>
        <w:jc w:val="both"/>
      </w:pPr>
      <w:r w:rsidRPr="00956D78">
        <w:t xml:space="preserve">As causas de morbidade e que causa limitações na sociedade atual são os problemas de saúde mental. Sendo que cerca de 6,2% é causada pela depressão em relação a morbidade na Europa, segundo dados da Organização Mundial </w:t>
      </w:r>
      <w:r>
        <w:t>de Saúde (OMS). Em relação a est</w:t>
      </w:r>
      <w:r w:rsidRPr="00956D78">
        <w:t xml:space="preserve">es estudos desenvolvidos, foi identificada a relação entre depressão, ansiedade e estresse (APÓSTOLO </w:t>
      </w:r>
      <w:r w:rsidRPr="00EC3CE3">
        <w:rPr>
          <w:i/>
        </w:rPr>
        <w:t>et. al.</w:t>
      </w:r>
      <w:r w:rsidRPr="00956D78">
        <w:t xml:space="preserve"> 2011). </w:t>
      </w:r>
      <w:r w:rsidR="00455365">
        <w:t xml:space="preserve"> </w:t>
      </w:r>
      <w:r w:rsidRPr="00956D78">
        <w:t>Essa pesquisa se justifica, por exemplificar através do estudo do nível de depressão de usuários de uma unidade hospitalar uma nova possibili</w:t>
      </w:r>
      <w:r>
        <w:t>dade de diagnó</w:t>
      </w:r>
      <w:r w:rsidRPr="00956D78">
        <w:t>stico e foco para as intervenções no atendimento aos pacientes. O objetivo geral dessa pesquisa é analisar e descrever o nível de depressão dos funcionários de uma unidade Hospitalar.</w:t>
      </w:r>
    </w:p>
    <w:p w:rsidR="008466F6" w:rsidRPr="00455365" w:rsidRDefault="008466F6" w:rsidP="008466F6">
      <w:pPr>
        <w:spacing w:line="480" w:lineRule="auto"/>
        <w:ind w:firstLine="708"/>
        <w:jc w:val="both"/>
      </w:pPr>
    </w:p>
    <w:p w:rsidR="008466F6" w:rsidRDefault="0075220A" w:rsidP="008466F6">
      <w:pPr>
        <w:spacing w:line="480" w:lineRule="auto"/>
        <w:jc w:val="both"/>
        <w:rPr>
          <w:b/>
        </w:rPr>
      </w:pPr>
      <w:r>
        <w:rPr>
          <w:b/>
        </w:rPr>
        <w:t>Metodologia</w:t>
      </w:r>
    </w:p>
    <w:p w:rsidR="008466F6" w:rsidRPr="00455365" w:rsidRDefault="008466F6" w:rsidP="008466F6">
      <w:pPr>
        <w:spacing w:line="360" w:lineRule="auto"/>
        <w:jc w:val="both"/>
        <w:rPr>
          <w:b/>
          <w:sz w:val="16"/>
        </w:rPr>
      </w:pPr>
    </w:p>
    <w:p w:rsidR="008466F6" w:rsidRPr="00956D78" w:rsidRDefault="008466F6" w:rsidP="008466F6">
      <w:pPr>
        <w:spacing w:line="360" w:lineRule="auto"/>
        <w:ind w:firstLine="708"/>
        <w:jc w:val="both"/>
      </w:pPr>
      <w:r w:rsidRPr="00956D78">
        <w:t xml:space="preserve">Esta pesquisa é baseada na coleta de dados sobre o nível de depressão de </w:t>
      </w:r>
      <w:r>
        <w:t>159</w:t>
      </w:r>
      <w:r w:rsidRPr="00956D78">
        <w:t xml:space="preserve"> funcionários </w:t>
      </w:r>
      <w:r>
        <w:t>de uma unidade hospitalar do município de Vitória da Conquista localizado no Sudoeste da Bahia</w:t>
      </w:r>
      <w:r w:rsidRPr="00956D78">
        <w:t xml:space="preserve"> e de investigações bibliográficas através da Biblioteca Virtual em Saúde (BVS) durante o período de julho a novembro de 2016.</w:t>
      </w:r>
    </w:p>
    <w:p w:rsidR="008466F6" w:rsidRPr="00956D78" w:rsidRDefault="008466F6" w:rsidP="008466F6">
      <w:pPr>
        <w:spacing w:line="360" w:lineRule="auto"/>
        <w:ind w:firstLine="708"/>
        <w:jc w:val="both"/>
      </w:pPr>
      <w:r w:rsidRPr="00956D78">
        <w:t xml:space="preserve">O estudo foi realizado através da aplicação de questionários validado de BECK (1996) aos funcionários, com a análise sendo feita primeiramente através de estatística descritiva dos dados e posteriormente a utilização da análise </w:t>
      </w:r>
      <w:r w:rsidRPr="00956D78">
        <w:rPr>
          <w:i/>
        </w:rPr>
        <w:t>Kruskal</w:t>
      </w:r>
      <w:r w:rsidRPr="00956D78">
        <w:t xml:space="preserve"> </w:t>
      </w:r>
      <w:r w:rsidRPr="00956D78">
        <w:rPr>
          <w:i/>
        </w:rPr>
        <w:t>Wallis</w:t>
      </w:r>
      <w:r w:rsidRPr="00956D78">
        <w:t>. Para verificar uma possível associação en</w:t>
      </w:r>
      <w:r>
        <w:t>tre as variáv</w:t>
      </w:r>
      <w:r w:rsidRPr="00956D78">
        <w:t>eis do estudo foi utilizado um nível de significância de P = 0,05 e todas as análises foram fei</w:t>
      </w:r>
      <w:r>
        <w:t>tas no software estatístico Statistical Package for Social Sciences versão 23.</w:t>
      </w:r>
      <w:r w:rsidRPr="00956D78">
        <w:t xml:space="preserve">0 da IBM. </w:t>
      </w:r>
    </w:p>
    <w:p w:rsidR="008466F6" w:rsidRPr="00956D78" w:rsidRDefault="008466F6" w:rsidP="008466F6">
      <w:pPr>
        <w:spacing w:line="360" w:lineRule="auto"/>
        <w:ind w:firstLine="708"/>
        <w:jc w:val="both"/>
      </w:pPr>
      <w:r w:rsidRPr="00956D78">
        <w:t>Para análise dos dados utilizou-se uma ferramenta descritiva para a distinção dos dados sócios demográficos e nível de depressão e domínio psicológico, bem como os escores de ansiedade e depressão.</w:t>
      </w:r>
    </w:p>
    <w:p w:rsidR="008466F6" w:rsidRPr="00455365" w:rsidRDefault="008466F6" w:rsidP="008466F6">
      <w:pPr>
        <w:spacing w:line="480" w:lineRule="auto"/>
        <w:jc w:val="both"/>
        <w:rPr>
          <w:sz w:val="16"/>
        </w:rPr>
      </w:pPr>
    </w:p>
    <w:p w:rsidR="0075220A" w:rsidRPr="0075220A" w:rsidRDefault="0075220A" w:rsidP="008466F6">
      <w:pPr>
        <w:spacing w:line="480" w:lineRule="auto"/>
        <w:jc w:val="both"/>
        <w:rPr>
          <w:sz w:val="14"/>
        </w:rPr>
      </w:pPr>
    </w:p>
    <w:p w:rsidR="008466F6" w:rsidRPr="00956D78" w:rsidRDefault="0075220A" w:rsidP="008466F6">
      <w:pPr>
        <w:spacing w:line="480" w:lineRule="auto"/>
        <w:jc w:val="both"/>
        <w:rPr>
          <w:b/>
        </w:rPr>
      </w:pPr>
      <w:r w:rsidRPr="00956D78">
        <w:rPr>
          <w:b/>
        </w:rPr>
        <w:t xml:space="preserve"> Resultado</w:t>
      </w:r>
      <w:r>
        <w:rPr>
          <w:b/>
        </w:rPr>
        <w:t>s e</w:t>
      </w:r>
      <w:r w:rsidRPr="00956D78">
        <w:rPr>
          <w:b/>
        </w:rPr>
        <w:t xml:space="preserve"> Discussão</w:t>
      </w:r>
    </w:p>
    <w:p w:rsidR="008466F6" w:rsidRPr="00455365" w:rsidRDefault="008466F6" w:rsidP="008466F6">
      <w:pPr>
        <w:spacing w:line="480" w:lineRule="auto"/>
        <w:jc w:val="both"/>
        <w:rPr>
          <w:b/>
          <w:sz w:val="8"/>
        </w:rPr>
      </w:pPr>
    </w:p>
    <w:p w:rsidR="008466F6" w:rsidRDefault="008466F6" w:rsidP="008466F6">
      <w:pPr>
        <w:spacing w:line="360" w:lineRule="auto"/>
        <w:ind w:firstLine="709"/>
        <w:jc w:val="both"/>
      </w:pPr>
      <w:r w:rsidRPr="005B3C7D">
        <w:t>Após a aplicação do instrum</w:t>
      </w:r>
      <w:r>
        <w:t>ento de recolhimento de dados, fez</w:t>
      </w:r>
      <w:r w:rsidRPr="005B3C7D">
        <w:t>-se necessário proceder à respectiva apresentação e análise dos mesmos. Neste âmbito, o método estatístico</w:t>
      </w:r>
      <w:r>
        <w:t xml:space="preserve"> descritivo</w:t>
      </w:r>
      <w:r w:rsidRPr="005B3C7D">
        <w:t xml:space="preserve"> apresenta-se como o mais adequado</w:t>
      </w:r>
      <w:r>
        <w:t xml:space="preserve"> </w:t>
      </w:r>
      <w:r w:rsidRPr="005B3C7D">
        <w:t xml:space="preserve">para uma melhor compreensão dos dados (através do apuramento e apresentação dos dados em quadros) e a estatística inferencial </w:t>
      </w:r>
      <w:r>
        <w:t xml:space="preserve">foi realizada </w:t>
      </w:r>
      <w:r w:rsidRPr="005B3C7D">
        <w:t>com o intuito de analisar as relações que poderão existir entre as diferentes variáveis em questão.</w:t>
      </w:r>
    </w:p>
    <w:p w:rsidR="008466F6" w:rsidRPr="00455365" w:rsidRDefault="008466F6" w:rsidP="008466F6">
      <w:pPr>
        <w:spacing w:line="480" w:lineRule="auto"/>
        <w:ind w:firstLine="709"/>
        <w:jc w:val="both"/>
        <w:rPr>
          <w:sz w:val="18"/>
        </w:rPr>
      </w:pPr>
    </w:p>
    <w:p w:rsidR="008466F6" w:rsidRPr="00956D78" w:rsidRDefault="008466F6" w:rsidP="008466F6">
      <w:r w:rsidRPr="001527EC">
        <w:rPr>
          <w:b/>
        </w:rPr>
        <w:t>Tabela 1</w:t>
      </w:r>
      <w:r w:rsidRPr="00956D78">
        <w:t xml:space="preserve"> – Perfil Sócio demográfico dos entrevistados.</w:t>
      </w:r>
    </w:p>
    <w:tbl>
      <w:tblPr>
        <w:tblW w:w="8931" w:type="dxa"/>
        <w:tblBorders>
          <w:top w:val="single" w:sz="4" w:space="0" w:color="999999"/>
          <w:bottom w:val="single" w:sz="4" w:space="0" w:color="999999"/>
        </w:tblBorders>
        <w:tblLayout w:type="fixed"/>
        <w:tblLook w:val="0000" w:firstRow="0" w:lastRow="0" w:firstColumn="0" w:lastColumn="0" w:noHBand="0" w:noVBand="0"/>
      </w:tblPr>
      <w:tblGrid>
        <w:gridCol w:w="4644"/>
        <w:gridCol w:w="2268"/>
        <w:gridCol w:w="567"/>
        <w:gridCol w:w="1452"/>
      </w:tblGrid>
      <w:tr w:rsidR="008466F6" w:rsidRPr="00956D78" w:rsidTr="0075220A">
        <w:trPr>
          <w:trHeight w:val="480"/>
        </w:trPr>
        <w:tc>
          <w:tcPr>
            <w:tcW w:w="4644" w:type="dxa"/>
            <w:tcBorders>
              <w:top w:val="double" w:sz="4" w:space="0" w:color="999999"/>
              <w:bottom w:val="single" w:sz="4" w:space="0" w:color="999999"/>
            </w:tcBorders>
            <w:shd w:val="clear" w:color="auto" w:fill="F2F2F2" w:themeFill="background1" w:themeFillShade="F2"/>
          </w:tcPr>
          <w:p w:rsidR="008466F6" w:rsidRPr="00956D78" w:rsidRDefault="008466F6" w:rsidP="0053085B">
            <w:pPr>
              <w:ind w:right="60"/>
              <w:jc w:val="center"/>
              <w:rPr>
                <w:b/>
              </w:rPr>
            </w:pPr>
            <w:r w:rsidRPr="00956D78">
              <w:rPr>
                <w:b/>
              </w:rPr>
              <w:t>Variáveis</w:t>
            </w:r>
          </w:p>
        </w:tc>
        <w:tc>
          <w:tcPr>
            <w:tcW w:w="2268" w:type="dxa"/>
            <w:tcBorders>
              <w:top w:val="double" w:sz="4" w:space="0" w:color="999999"/>
              <w:bottom w:val="single" w:sz="4" w:space="0" w:color="999999"/>
            </w:tcBorders>
            <w:shd w:val="clear" w:color="auto" w:fill="F2F2F2" w:themeFill="background1" w:themeFillShade="F2"/>
          </w:tcPr>
          <w:p w:rsidR="008466F6" w:rsidRPr="00956D78" w:rsidRDefault="008466F6" w:rsidP="0053085B">
            <w:pPr>
              <w:ind w:right="60"/>
              <w:jc w:val="center"/>
              <w:rPr>
                <w:b/>
              </w:rPr>
            </w:pPr>
            <w:r>
              <w:rPr>
                <w:b/>
              </w:rPr>
              <w:t xml:space="preserve">       N</w:t>
            </w:r>
          </w:p>
        </w:tc>
        <w:tc>
          <w:tcPr>
            <w:tcW w:w="2019" w:type="dxa"/>
            <w:gridSpan w:val="2"/>
            <w:tcBorders>
              <w:top w:val="double" w:sz="4" w:space="0" w:color="999999"/>
              <w:bottom w:val="single" w:sz="4" w:space="0" w:color="999999"/>
            </w:tcBorders>
            <w:shd w:val="clear" w:color="auto" w:fill="F2F2F2" w:themeFill="background1" w:themeFillShade="F2"/>
          </w:tcPr>
          <w:p w:rsidR="008466F6" w:rsidRPr="00956D78" w:rsidRDefault="008466F6" w:rsidP="0053085B">
            <w:pPr>
              <w:ind w:left="60" w:right="60"/>
              <w:rPr>
                <w:b/>
              </w:rPr>
            </w:pPr>
            <w:r>
              <w:rPr>
                <w:b/>
              </w:rPr>
              <w:t xml:space="preserve">                  %</w:t>
            </w:r>
          </w:p>
        </w:tc>
      </w:tr>
      <w:tr w:rsidR="008466F6" w:rsidRPr="00455365" w:rsidTr="0053085B">
        <w:trPr>
          <w:trHeight w:val="220"/>
        </w:trPr>
        <w:tc>
          <w:tcPr>
            <w:tcW w:w="4644" w:type="dxa"/>
            <w:tcBorders>
              <w:top w:val="single" w:sz="4" w:space="0" w:color="999999"/>
            </w:tcBorders>
            <w:shd w:val="clear" w:color="auto" w:fill="auto"/>
          </w:tcPr>
          <w:p w:rsidR="008466F6" w:rsidRPr="00455365" w:rsidRDefault="008466F6" w:rsidP="00455365">
            <w:pPr>
              <w:ind w:right="60"/>
              <w:rPr>
                <w:b/>
              </w:rPr>
            </w:pPr>
            <w:r w:rsidRPr="00455365">
              <w:rPr>
                <w:b/>
              </w:rPr>
              <w:t>Sexo</w:t>
            </w:r>
          </w:p>
        </w:tc>
        <w:tc>
          <w:tcPr>
            <w:tcW w:w="2835" w:type="dxa"/>
            <w:gridSpan w:val="2"/>
            <w:tcBorders>
              <w:top w:val="single" w:sz="4" w:space="0" w:color="999999"/>
            </w:tcBorders>
            <w:shd w:val="clear" w:color="auto" w:fill="auto"/>
          </w:tcPr>
          <w:p w:rsidR="008466F6" w:rsidRPr="00455365" w:rsidRDefault="008466F6" w:rsidP="00455365">
            <w:pPr>
              <w:ind w:right="60"/>
              <w:jc w:val="center"/>
              <w:rPr>
                <w:b/>
              </w:rPr>
            </w:pPr>
          </w:p>
        </w:tc>
        <w:tc>
          <w:tcPr>
            <w:tcW w:w="1452" w:type="dxa"/>
            <w:tcBorders>
              <w:top w:val="single" w:sz="4" w:space="0" w:color="999999"/>
            </w:tcBorders>
            <w:shd w:val="clear" w:color="auto" w:fill="auto"/>
          </w:tcPr>
          <w:p w:rsidR="008466F6" w:rsidRPr="00455365" w:rsidRDefault="008466F6" w:rsidP="00455365">
            <w:pPr>
              <w:ind w:left="60" w:right="60"/>
              <w:jc w:val="center"/>
              <w:rPr>
                <w:b/>
              </w:rPr>
            </w:pPr>
          </w:p>
        </w:tc>
      </w:tr>
      <w:tr w:rsidR="008466F6" w:rsidRPr="00455365" w:rsidTr="0053085B">
        <w:trPr>
          <w:trHeight w:val="20"/>
        </w:trPr>
        <w:tc>
          <w:tcPr>
            <w:tcW w:w="4644" w:type="dxa"/>
            <w:shd w:val="clear" w:color="auto" w:fill="auto"/>
          </w:tcPr>
          <w:p w:rsidR="008466F6" w:rsidRPr="00455365" w:rsidRDefault="008466F6" w:rsidP="00455365">
            <w:pPr>
              <w:ind w:left="60" w:right="60"/>
            </w:pPr>
            <w:r w:rsidRPr="00455365">
              <w:t>Feminino</w:t>
            </w:r>
          </w:p>
        </w:tc>
        <w:tc>
          <w:tcPr>
            <w:tcW w:w="2835" w:type="dxa"/>
            <w:gridSpan w:val="2"/>
            <w:shd w:val="clear" w:color="auto" w:fill="auto"/>
          </w:tcPr>
          <w:p w:rsidR="008466F6" w:rsidRPr="00455365" w:rsidRDefault="008466F6" w:rsidP="00455365">
            <w:pPr>
              <w:ind w:left="60" w:right="60"/>
              <w:jc w:val="center"/>
            </w:pPr>
            <w:r w:rsidRPr="00455365">
              <w:t>122</w:t>
            </w:r>
          </w:p>
        </w:tc>
        <w:tc>
          <w:tcPr>
            <w:tcW w:w="1452" w:type="dxa"/>
            <w:shd w:val="clear" w:color="auto" w:fill="auto"/>
          </w:tcPr>
          <w:p w:rsidR="008466F6" w:rsidRPr="00455365" w:rsidRDefault="008466F6" w:rsidP="00455365">
            <w:pPr>
              <w:ind w:left="60" w:right="60"/>
              <w:jc w:val="center"/>
            </w:pPr>
            <w:r w:rsidRPr="00455365">
              <w:t>76,7</w:t>
            </w:r>
          </w:p>
        </w:tc>
      </w:tr>
      <w:tr w:rsidR="008466F6" w:rsidRPr="00455365" w:rsidTr="0053085B">
        <w:trPr>
          <w:trHeight w:val="403"/>
        </w:trPr>
        <w:tc>
          <w:tcPr>
            <w:tcW w:w="4644" w:type="dxa"/>
            <w:shd w:val="clear" w:color="auto" w:fill="auto"/>
          </w:tcPr>
          <w:p w:rsidR="008466F6" w:rsidRPr="00455365" w:rsidRDefault="008466F6" w:rsidP="00455365">
            <w:pPr>
              <w:ind w:left="60" w:right="60"/>
            </w:pPr>
            <w:r w:rsidRPr="00455365">
              <w:t>Masculino</w:t>
            </w:r>
          </w:p>
        </w:tc>
        <w:tc>
          <w:tcPr>
            <w:tcW w:w="2835" w:type="dxa"/>
            <w:gridSpan w:val="2"/>
            <w:shd w:val="clear" w:color="auto" w:fill="auto"/>
          </w:tcPr>
          <w:p w:rsidR="008466F6" w:rsidRPr="00455365" w:rsidRDefault="008466F6" w:rsidP="00455365">
            <w:pPr>
              <w:ind w:left="60" w:right="60"/>
              <w:jc w:val="center"/>
            </w:pPr>
            <w:r w:rsidRPr="00455365">
              <w:t>37</w:t>
            </w:r>
          </w:p>
        </w:tc>
        <w:tc>
          <w:tcPr>
            <w:tcW w:w="1452" w:type="dxa"/>
            <w:shd w:val="clear" w:color="auto" w:fill="auto"/>
          </w:tcPr>
          <w:p w:rsidR="008466F6" w:rsidRPr="00455365" w:rsidRDefault="008466F6" w:rsidP="00455365">
            <w:pPr>
              <w:ind w:left="60" w:right="60"/>
              <w:jc w:val="center"/>
            </w:pPr>
            <w:r w:rsidRPr="00455365">
              <w:t>23,3</w:t>
            </w:r>
          </w:p>
        </w:tc>
      </w:tr>
      <w:tr w:rsidR="008466F6" w:rsidRPr="00455365" w:rsidTr="0053085B">
        <w:trPr>
          <w:trHeight w:val="277"/>
        </w:trPr>
        <w:tc>
          <w:tcPr>
            <w:tcW w:w="4644" w:type="dxa"/>
            <w:shd w:val="clear" w:color="auto" w:fill="auto"/>
          </w:tcPr>
          <w:p w:rsidR="008466F6" w:rsidRPr="00455365" w:rsidRDefault="008466F6" w:rsidP="00455365">
            <w:pPr>
              <w:ind w:left="60" w:right="60"/>
              <w:rPr>
                <w:b/>
              </w:rPr>
            </w:pPr>
            <w:r w:rsidRPr="00455365">
              <w:rPr>
                <w:b/>
              </w:rPr>
              <w:t>Estado Civil</w:t>
            </w:r>
          </w:p>
        </w:tc>
        <w:tc>
          <w:tcPr>
            <w:tcW w:w="2835" w:type="dxa"/>
            <w:gridSpan w:val="2"/>
            <w:shd w:val="clear" w:color="auto" w:fill="auto"/>
          </w:tcPr>
          <w:p w:rsidR="008466F6" w:rsidRPr="00455365" w:rsidRDefault="008466F6" w:rsidP="00455365">
            <w:pPr>
              <w:ind w:left="60" w:right="60"/>
              <w:jc w:val="center"/>
            </w:pPr>
          </w:p>
        </w:tc>
        <w:tc>
          <w:tcPr>
            <w:tcW w:w="1452" w:type="dxa"/>
            <w:shd w:val="clear" w:color="auto" w:fill="auto"/>
          </w:tcPr>
          <w:p w:rsidR="008466F6" w:rsidRPr="00455365" w:rsidRDefault="008466F6" w:rsidP="00455365">
            <w:pPr>
              <w:ind w:left="60" w:right="60"/>
              <w:jc w:val="center"/>
            </w:pPr>
          </w:p>
        </w:tc>
      </w:tr>
      <w:tr w:rsidR="008466F6" w:rsidRPr="00455365" w:rsidTr="0053085B">
        <w:trPr>
          <w:trHeight w:val="143"/>
        </w:trPr>
        <w:tc>
          <w:tcPr>
            <w:tcW w:w="4644" w:type="dxa"/>
            <w:shd w:val="clear" w:color="auto" w:fill="auto"/>
          </w:tcPr>
          <w:p w:rsidR="008466F6" w:rsidRPr="00455365" w:rsidRDefault="008466F6" w:rsidP="00455365">
            <w:pPr>
              <w:ind w:left="60" w:right="60"/>
            </w:pPr>
            <w:r w:rsidRPr="00455365">
              <w:t>Casado</w:t>
            </w:r>
          </w:p>
        </w:tc>
        <w:tc>
          <w:tcPr>
            <w:tcW w:w="2835" w:type="dxa"/>
            <w:gridSpan w:val="2"/>
            <w:shd w:val="clear" w:color="auto" w:fill="auto"/>
          </w:tcPr>
          <w:p w:rsidR="008466F6" w:rsidRPr="00455365" w:rsidRDefault="008466F6" w:rsidP="00455365">
            <w:pPr>
              <w:ind w:left="60" w:right="60"/>
              <w:jc w:val="center"/>
            </w:pPr>
            <w:r w:rsidRPr="00455365">
              <w:t>92</w:t>
            </w:r>
          </w:p>
        </w:tc>
        <w:tc>
          <w:tcPr>
            <w:tcW w:w="1452" w:type="dxa"/>
            <w:shd w:val="clear" w:color="auto" w:fill="auto"/>
          </w:tcPr>
          <w:p w:rsidR="008466F6" w:rsidRPr="00455365" w:rsidRDefault="008466F6" w:rsidP="00455365">
            <w:pPr>
              <w:ind w:left="60" w:right="60"/>
              <w:jc w:val="center"/>
            </w:pPr>
            <w:r w:rsidRPr="00455365">
              <w:t>57,9</w:t>
            </w:r>
          </w:p>
        </w:tc>
      </w:tr>
      <w:tr w:rsidR="008466F6" w:rsidRPr="00455365" w:rsidTr="0053085B">
        <w:trPr>
          <w:trHeight w:val="288"/>
        </w:trPr>
        <w:tc>
          <w:tcPr>
            <w:tcW w:w="4644" w:type="dxa"/>
            <w:shd w:val="clear" w:color="auto" w:fill="auto"/>
          </w:tcPr>
          <w:p w:rsidR="008466F6" w:rsidRPr="00455365" w:rsidRDefault="008466F6" w:rsidP="00455365">
            <w:pPr>
              <w:ind w:left="60" w:right="60"/>
            </w:pPr>
            <w:r w:rsidRPr="00455365">
              <w:t>Divorciado</w:t>
            </w:r>
          </w:p>
        </w:tc>
        <w:tc>
          <w:tcPr>
            <w:tcW w:w="2835" w:type="dxa"/>
            <w:gridSpan w:val="2"/>
            <w:shd w:val="clear" w:color="auto" w:fill="auto"/>
          </w:tcPr>
          <w:p w:rsidR="008466F6" w:rsidRPr="00455365" w:rsidRDefault="008466F6" w:rsidP="00455365">
            <w:pPr>
              <w:ind w:left="60" w:right="60"/>
              <w:jc w:val="center"/>
            </w:pPr>
            <w:r w:rsidRPr="00455365">
              <w:t>15</w:t>
            </w:r>
          </w:p>
        </w:tc>
        <w:tc>
          <w:tcPr>
            <w:tcW w:w="1452" w:type="dxa"/>
            <w:shd w:val="clear" w:color="auto" w:fill="auto"/>
          </w:tcPr>
          <w:p w:rsidR="008466F6" w:rsidRPr="00455365" w:rsidRDefault="008466F6" w:rsidP="00455365">
            <w:pPr>
              <w:ind w:left="60" w:right="60"/>
              <w:jc w:val="center"/>
            </w:pPr>
            <w:r w:rsidRPr="00455365">
              <w:t>9,4</w:t>
            </w:r>
          </w:p>
        </w:tc>
      </w:tr>
      <w:tr w:rsidR="008466F6" w:rsidRPr="00455365" w:rsidTr="0053085B">
        <w:trPr>
          <w:trHeight w:val="277"/>
        </w:trPr>
        <w:tc>
          <w:tcPr>
            <w:tcW w:w="4644" w:type="dxa"/>
            <w:shd w:val="clear" w:color="auto" w:fill="auto"/>
          </w:tcPr>
          <w:p w:rsidR="008466F6" w:rsidRPr="00455365" w:rsidRDefault="008466F6" w:rsidP="00455365">
            <w:pPr>
              <w:ind w:left="60" w:right="60"/>
            </w:pPr>
            <w:r w:rsidRPr="00455365">
              <w:t>Solteiro</w:t>
            </w:r>
          </w:p>
        </w:tc>
        <w:tc>
          <w:tcPr>
            <w:tcW w:w="2835" w:type="dxa"/>
            <w:gridSpan w:val="2"/>
            <w:shd w:val="clear" w:color="auto" w:fill="auto"/>
          </w:tcPr>
          <w:p w:rsidR="008466F6" w:rsidRPr="00455365" w:rsidRDefault="008466F6" w:rsidP="00455365">
            <w:pPr>
              <w:ind w:left="60" w:right="60"/>
              <w:jc w:val="center"/>
            </w:pPr>
            <w:r w:rsidRPr="00455365">
              <w:t>50</w:t>
            </w:r>
          </w:p>
        </w:tc>
        <w:tc>
          <w:tcPr>
            <w:tcW w:w="1452" w:type="dxa"/>
            <w:shd w:val="clear" w:color="auto" w:fill="auto"/>
          </w:tcPr>
          <w:p w:rsidR="008466F6" w:rsidRPr="00455365" w:rsidRDefault="008466F6" w:rsidP="00455365">
            <w:pPr>
              <w:ind w:left="60" w:right="60"/>
              <w:jc w:val="center"/>
            </w:pPr>
            <w:r w:rsidRPr="00455365">
              <w:t>31,4</w:t>
            </w:r>
          </w:p>
        </w:tc>
      </w:tr>
      <w:tr w:rsidR="008466F6" w:rsidRPr="00455365" w:rsidTr="0053085B">
        <w:trPr>
          <w:trHeight w:val="406"/>
        </w:trPr>
        <w:tc>
          <w:tcPr>
            <w:tcW w:w="4644" w:type="dxa"/>
            <w:shd w:val="clear" w:color="auto" w:fill="auto"/>
          </w:tcPr>
          <w:p w:rsidR="008466F6" w:rsidRPr="00455365" w:rsidRDefault="008466F6" w:rsidP="00455365">
            <w:pPr>
              <w:ind w:left="60" w:right="60"/>
            </w:pPr>
            <w:r w:rsidRPr="00455365">
              <w:t>Viúvo</w:t>
            </w:r>
          </w:p>
        </w:tc>
        <w:tc>
          <w:tcPr>
            <w:tcW w:w="2835" w:type="dxa"/>
            <w:gridSpan w:val="2"/>
            <w:shd w:val="clear" w:color="auto" w:fill="auto"/>
          </w:tcPr>
          <w:p w:rsidR="008466F6" w:rsidRPr="00455365" w:rsidRDefault="008466F6" w:rsidP="00455365">
            <w:pPr>
              <w:ind w:left="60" w:right="60"/>
              <w:jc w:val="center"/>
            </w:pPr>
            <w:r w:rsidRPr="00455365">
              <w:t>2</w:t>
            </w:r>
          </w:p>
        </w:tc>
        <w:tc>
          <w:tcPr>
            <w:tcW w:w="1452" w:type="dxa"/>
            <w:shd w:val="clear" w:color="auto" w:fill="auto"/>
          </w:tcPr>
          <w:p w:rsidR="008466F6" w:rsidRPr="00455365" w:rsidRDefault="008466F6" w:rsidP="00455365">
            <w:pPr>
              <w:ind w:left="60" w:right="60"/>
              <w:jc w:val="center"/>
            </w:pPr>
            <w:r w:rsidRPr="00455365">
              <w:t>1,3</w:t>
            </w:r>
          </w:p>
        </w:tc>
      </w:tr>
      <w:tr w:rsidR="008466F6" w:rsidRPr="00455365" w:rsidTr="0053085B">
        <w:trPr>
          <w:trHeight w:val="370"/>
        </w:trPr>
        <w:tc>
          <w:tcPr>
            <w:tcW w:w="4644" w:type="dxa"/>
            <w:shd w:val="clear" w:color="auto" w:fill="auto"/>
          </w:tcPr>
          <w:p w:rsidR="008466F6" w:rsidRPr="00455365" w:rsidRDefault="008466F6" w:rsidP="00455365">
            <w:pPr>
              <w:ind w:left="60" w:right="60"/>
              <w:rPr>
                <w:b/>
              </w:rPr>
            </w:pPr>
            <w:r w:rsidRPr="00455365">
              <w:rPr>
                <w:b/>
              </w:rPr>
              <w:t>Escolaridade</w:t>
            </w:r>
          </w:p>
        </w:tc>
        <w:tc>
          <w:tcPr>
            <w:tcW w:w="2835" w:type="dxa"/>
            <w:gridSpan w:val="2"/>
            <w:shd w:val="clear" w:color="auto" w:fill="auto"/>
          </w:tcPr>
          <w:p w:rsidR="008466F6" w:rsidRPr="00455365" w:rsidRDefault="008466F6" w:rsidP="00455365">
            <w:pPr>
              <w:ind w:left="60" w:right="60"/>
              <w:jc w:val="center"/>
            </w:pPr>
          </w:p>
        </w:tc>
        <w:tc>
          <w:tcPr>
            <w:tcW w:w="1452" w:type="dxa"/>
            <w:shd w:val="clear" w:color="auto" w:fill="auto"/>
          </w:tcPr>
          <w:p w:rsidR="008466F6" w:rsidRPr="00455365" w:rsidRDefault="008466F6" w:rsidP="00455365">
            <w:pPr>
              <w:ind w:left="60" w:right="60"/>
              <w:jc w:val="center"/>
            </w:pPr>
          </w:p>
        </w:tc>
      </w:tr>
      <w:tr w:rsidR="008466F6" w:rsidRPr="00455365" w:rsidTr="0053085B">
        <w:trPr>
          <w:trHeight w:val="195"/>
        </w:trPr>
        <w:tc>
          <w:tcPr>
            <w:tcW w:w="4644" w:type="dxa"/>
            <w:shd w:val="clear" w:color="auto" w:fill="auto"/>
          </w:tcPr>
          <w:p w:rsidR="008466F6" w:rsidRPr="00455365" w:rsidRDefault="008466F6" w:rsidP="00455365">
            <w:pPr>
              <w:ind w:left="60" w:right="60"/>
            </w:pPr>
            <w:r w:rsidRPr="00455365">
              <w:t>Ensino fundamental completo</w:t>
            </w:r>
          </w:p>
        </w:tc>
        <w:tc>
          <w:tcPr>
            <w:tcW w:w="2835" w:type="dxa"/>
            <w:gridSpan w:val="2"/>
            <w:shd w:val="clear" w:color="auto" w:fill="auto"/>
          </w:tcPr>
          <w:p w:rsidR="008466F6" w:rsidRPr="00455365" w:rsidRDefault="008466F6" w:rsidP="00455365">
            <w:pPr>
              <w:ind w:left="60" w:right="60"/>
              <w:jc w:val="center"/>
            </w:pPr>
            <w:r w:rsidRPr="00455365">
              <w:t>5</w:t>
            </w:r>
          </w:p>
        </w:tc>
        <w:tc>
          <w:tcPr>
            <w:tcW w:w="1452" w:type="dxa"/>
            <w:shd w:val="clear" w:color="auto" w:fill="auto"/>
          </w:tcPr>
          <w:p w:rsidR="008466F6" w:rsidRPr="00455365" w:rsidRDefault="008466F6" w:rsidP="00455365">
            <w:pPr>
              <w:ind w:left="60" w:right="60"/>
              <w:jc w:val="center"/>
            </w:pPr>
            <w:r w:rsidRPr="00455365">
              <w:t>3,1</w:t>
            </w:r>
          </w:p>
        </w:tc>
      </w:tr>
      <w:tr w:rsidR="008466F6" w:rsidRPr="00455365" w:rsidTr="0053085B">
        <w:trPr>
          <w:trHeight w:val="300"/>
        </w:trPr>
        <w:tc>
          <w:tcPr>
            <w:tcW w:w="4644" w:type="dxa"/>
            <w:shd w:val="clear" w:color="auto" w:fill="auto"/>
          </w:tcPr>
          <w:p w:rsidR="008466F6" w:rsidRPr="00455365" w:rsidRDefault="008466F6" w:rsidP="00455365">
            <w:pPr>
              <w:ind w:left="60" w:right="60"/>
            </w:pPr>
            <w:r w:rsidRPr="00455365">
              <w:t>Ensino fundamental incompleto</w:t>
            </w:r>
          </w:p>
        </w:tc>
        <w:tc>
          <w:tcPr>
            <w:tcW w:w="2835" w:type="dxa"/>
            <w:gridSpan w:val="2"/>
            <w:shd w:val="clear" w:color="auto" w:fill="auto"/>
          </w:tcPr>
          <w:p w:rsidR="008466F6" w:rsidRPr="00455365" w:rsidRDefault="008466F6" w:rsidP="00455365">
            <w:pPr>
              <w:ind w:left="60" w:right="60"/>
              <w:jc w:val="center"/>
            </w:pPr>
            <w:r w:rsidRPr="00455365">
              <w:t>9</w:t>
            </w:r>
          </w:p>
        </w:tc>
        <w:tc>
          <w:tcPr>
            <w:tcW w:w="1452" w:type="dxa"/>
            <w:shd w:val="clear" w:color="auto" w:fill="auto"/>
          </w:tcPr>
          <w:p w:rsidR="008466F6" w:rsidRPr="00455365" w:rsidRDefault="008466F6" w:rsidP="00455365">
            <w:pPr>
              <w:ind w:left="60" w:right="60"/>
              <w:jc w:val="center"/>
            </w:pPr>
            <w:r w:rsidRPr="00455365">
              <w:t>5,7</w:t>
            </w:r>
          </w:p>
        </w:tc>
      </w:tr>
      <w:tr w:rsidR="008466F6" w:rsidRPr="00455365" w:rsidTr="0053085B">
        <w:trPr>
          <w:trHeight w:val="276"/>
        </w:trPr>
        <w:tc>
          <w:tcPr>
            <w:tcW w:w="4644" w:type="dxa"/>
            <w:shd w:val="clear" w:color="auto" w:fill="auto"/>
          </w:tcPr>
          <w:p w:rsidR="008466F6" w:rsidRPr="00455365" w:rsidRDefault="008466F6" w:rsidP="00455365">
            <w:pPr>
              <w:ind w:right="60"/>
            </w:pPr>
            <w:r w:rsidRPr="00455365">
              <w:t xml:space="preserve"> Ensino médio completo</w:t>
            </w:r>
          </w:p>
        </w:tc>
        <w:tc>
          <w:tcPr>
            <w:tcW w:w="2835" w:type="dxa"/>
            <w:gridSpan w:val="2"/>
            <w:shd w:val="clear" w:color="auto" w:fill="auto"/>
          </w:tcPr>
          <w:p w:rsidR="008466F6" w:rsidRPr="00455365" w:rsidRDefault="008466F6" w:rsidP="00455365">
            <w:pPr>
              <w:ind w:left="60" w:right="60"/>
              <w:jc w:val="center"/>
            </w:pPr>
            <w:r w:rsidRPr="00455365">
              <w:t>58</w:t>
            </w:r>
          </w:p>
        </w:tc>
        <w:tc>
          <w:tcPr>
            <w:tcW w:w="1452" w:type="dxa"/>
            <w:shd w:val="clear" w:color="auto" w:fill="auto"/>
          </w:tcPr>
          <w:p w:rsidR="008466F6" w:rsidRPr="00455365" w:rsidRDefault="008466F6" w:rsidP="00455365">
            <w:pPr>
              <w:ind w:left="60" w:right="60"/>
              <w:jc w:val="center"/>
            </w:pPr>
            <w:r w:rsidRPr="00455365">
              <w:t>36,5</w:t>
            </w:r>
          </w:p>
        </w:tc>
      </w:tr>
      <w:tr w:rsidR="008466F6" w:rsidRPr="00455365" w:rsidTr="0053085B">
        <w:trPr>
          <w:trHeight w:val="279"/>
        </w:trPr>
        <w:tc>
          <w:tcPr>
            <w:tcW w:w="4644" w:type="dxa"/>
            <w:shd w:val="clear" w:color="auto" w:fill="auto"/>
          </w:tcPr>
          <w:p w:rsidR="008466F6" w:rsidRPr="00455365" w:rsidRDefault="008466F6" w:rsidP="00455365">
            <w:pPr>
              <w:ind w:left="60" w:right="60"/>
            </w:pPr>
            <w:r w:rsidRPr="00455365">
              <w:t>Ensino médio incompleto</w:t>
            </w:r>
          </w:p>
        </w:tc>
        <w:tc>
          <w:tcPr>
            <w:tcW w:w="2835" w:type="dxa"/>
            <w:gridSpan w:val="2"/>
            <w:shd w:val="clear" w:color="auto" w:fill="auto"/>
          </w:tcPr>
          <w:p w:rsidR="008466F6" w:rsidRPr="00455365" w:rsidRDefault="008466F6" w:rsidP="00455365">
            <w:pPr>
              <w:ind w:left="60" w:right="60"/>
              <w:jc w:val="center"/>
            </w:pPr>
            <w:r w:rsidRPr="00455365">
              <w:t>9</w:t>
            </w:r>
          </w:p>
        </w:tc>
        <w:tc>
          <w:tcPr>
            <w:tcW w:w="1452" w:type="dxa"/>
            <w:shd w:val="clear" w:color="auto" w:fill="auto"/>
          </w:tcPr>
          <w:p w:rsidR="008466F6" w:rsidRPr="00455365" w:rsidRDefault="008466F6" w:rsidP="00455365">
            <w:pPr>
              <w:ind w:left="60" w:right="60"/>
              <w:jc w:val="center"/>
            </w:pPr>
            <w:r w:rsidRPr="00455365">
              <w:t>5,7</w:t>
            </w:r>
          </w:p>
        </w:tc>
      </w:tr>
      <w:tr w:rsidR="008466F6" w:rsidRPr="00455365" w:rsidTr="0053085B">
        <w:trPr>
          <w:trHeight w:val="283"/>
        </w:trPr>
        <w:tc>
          <w:tcPr>
            <w:tcW w:w="4644" w:type="dxa"/>
            <w:shd w:val="clear" w:color="auto" w:fill="auto"/>
          </w:tcPr>
          <w:p w:rsidR="008466F6" w:rsidRPr="00455365" w:rsidRDefault="008466F6" w:rsidP="00455365">
            <w:pPr>
              <w:ind w:left="60" w:right="60"/>
            </w:pPr>
            <w:r w:rsidRPr="00455365">
              <w:t>Ensino superior completo</w:t>
            </w:r>
          </w:p>
        </w:tc>
        <w:tc>
          <w:tcPr>
            <w:tcW w:w="2835" w:type="dxa"/>
            <w:gridSpan w:val="2"/>
            <w:shd w:val="clear" w:color="auto" w:fill="auto"/>
          </w:tcPr>
          <w:p w:rsidR="008466F6" w:rsidRPr="00455365" w:rsidRDefault="008466F6" w:rsidP="00455365">
            <w:pPr>
              <w:ind w:left="60" w:right="60"/>
              <w:jc w:val="center"/>
            </w:pPr>
            <w:r w:rsidRPr="00455365">
              <w:t>58</w:t>
            </w:r>
          </w:p>
        </w:tc>
        <w:tc>
          <w:tcPr>
            <w:tcW w:w="1452" w:type="dxa"/>
            <w:shd w:val="clear" w:color="auto" w:fill="auto"/>
          </w:tcPr>
          <w:p w:rsidR="008466F6" w:rsidRPr="00455365" w:rsidRDefault="008466F6" w:rsidP="00455365">
            <w:pPr>
              <w:ind w:left="60" w:right="60"/>
              <w:jc w:val="center"/>
            </w:pPr>
            <w:r w:rsidRPr="00455365">
              <w:t>36,5</w:t>
            </w:r>
          </w:p>
        </w:tc>
      </w:tr>
      <w:tr w:rsidR="008466F6" w:rsidRPr="00455365" w:rsidTr="0053085B">
        <w:trPr>
          <w:trHeight w:val="326"/>
        </w:trPr>
        <w:tc>
          <w:tcPr>
            <w:tcW w:w="4644" w:type="dxa"/>
            <w:tcBorders>
              <w:bottom w:val="double" w:sz="4" w:space="0" w:color="999999"/>
            </w:tcBorders>
            <w:shd w:val="clear" w:color="auto" w:fill="auto"/>
          </w:tcPr>
          <w:p w:rsidR="008466F6" w:rsidRPr="00455365" w:rsidRDefault="008466F6" w:rsidP="00455365">
            <w:pPr>
              <w:ind w:left="60" w:right="60"/>
            </w:pPr>
            <w:r w:rsidRPr="00455365">
              <w:t>Ensino superior incompleto</w:t>
            </w:r>
          </w:p>
          <w:p w:rsidR="008466F6" w:rsidRPr="00455365" w:rsidRDefault="008466F6" w:rsidP="00455365">
            <w:pPr>
              <w:ind w:left="60" w:right="60"/>
              <w:rPr>
                <w:b/>
              </w:rPr>
            </w:pPr>
            <w:r w:rsidRPr="00455365">
              <w:rPr>
                <w:b/>
              </w:rPr>
              <w:t xml:space="preserve">Total                                                                                                        </w:t>
            </w:r>
          </w:p>
        </w:tc>
        <w:tc>
          <w:tcPr>
            <w:tcW w:w="2835" w:type="dxa"/>
            <w:gridSpan w:val="2"/>
            <w:tcBorders>
              <w:bottom w:val="double" w:sz="4" w:space="0" w:color="999999"/>
            </w:tcBorders>
            <w:shd w:val="clear" w:color="auto" w:fill="auto"/>
          </w:tcPr>
          <w:p w:rsidR="008466F6" w:rsidRPr="00455365" w:rsidRDefault="008466F6" w:rsidP="00455365">
            <w:pPr>
              <w:ind w:left="60" w:right="60"/>
              <w:jc w:val="center"/>
            </w:pPr>
            <w:r w:rsidRPr="00455365">
              <w:t>20</w:t>
            </w:r>
          </w:p>
          <w:p w:rsidR="008466F6" w:rsidRPr="00455365" w:rsidRDefault="008466F6" w:rsidP="00455365">
            <w:pPr>
              <w:ind w:left="60" w:right="60"/>
              <w:jc w:val="center"/>
            </w:pPr>
            <w:r w:rsidRPr="00455365">
              <w:t>159</w:t>
            </w:r>
          </w:p>
        </w:tc>
        <w:tc>
          <w:tcPr>
            <w:tcW w:w="1452" w:type="dxa"/>
            <w:tcBorders>
              <w:bottom w:val="double" w:sz="4" w:space="0" w:color="999999"/>
            </w:tcBorders>
            <w:shd w:val="clear" w:color="auto" w:fill="auto"/>
          </w:tcPr>
          <w:p w:rsidR="008466F6" w:rsidRPr="00455365" w:rsidRDefault="008466F6" w:rsidP="00455365">
            <w:pPr>
              <w:ind w:left="60" w:right="60"/>
              <w:jc w:val="center"/>
            </w:pPr>
            <w:r w:rsidRPr="00455365">
              <w:t>12,6</w:t>
            </w:r>
          </w:p>
          <w:p w:rsidR="008466F6" w:rsidRPr="00455365" w:rsidRDefault="008466F6" w:rsidP="00455365">
            <w:pPr>
              <w:ind w:left="60" w:right="60"/>
              <w:jc w:val="center"/>
            </w:pPr>
            <w:r w:rsidRPr="00455365">
              <w:t>100,0</w:t>
            </w:r>
          </w:p>
        </w:tc>
      </w:tr>
    </w:tbl>
    <w:p w:rsidR="008466F6" w:rsidRPr="00956D78" w:rsidRDefault="008466F6" w:rsidP="008466F6">
      <w:r w:rsidRPr="00956D78">
        <w:t>Fonte: Dados da pesquisa 2016.</w:t>
      </w:r>
    </w:p>
    <w:p w:rsidR="008466F6" w:rsidRPr="009253EA" w:rsidRDefault="008466F6" w:rsidP="008466F6"/>
    <w:p w:rsidR="0075220A" w:rsidRPr="00455365" w:rsidRDefault="0075220A" w:rsidP="008466F6">
      <w:pPr>
        <w:spacing w:line="360" w:lineRule="auto"/>
        <w:ind w:firstLine="709"/>
        <w:jc w:val="both"/>
        <w:rPr>
          <w:sz w:val="16"/>
        </w:rPr>
      </w:pPr>
    </w:p>
    <w:p w:rsidR="008466F6" w:rsidRDefault="008466F6" w:rsidP="008466F6">
      <w:pPr>
        <w:spacing w:line="360" w:lineRule="auto"/>
        <w:ind w:firstLine="709"/>
        <w:jc w:val="both"/>
      </w:pPr>
      <w:r w:rsidRPr="008553DC">
        <w:t xml:space="preserve">De acordo a Tabela 1 em relação ao perfil sócio demográfico dos entrevistados, observou-se uma predominância em relação ao sexo feminino com </w:t>
      </w:r>
      <w:r>
        <w:t>122 (</w:t>
      </w:r>
      <w:r w:rsidRPr="008553DC">
        <w:t>76,7%</w:t>
      </w:r>
      <w:r>
        <w:t>)</w:t>
      </w:r>
      <w:r w:rsidRPr="008553DC">
        <w:t xml:space="preserve"> comparado ao masculino com </w:t>
      </w:r>
      <w:r>
        <w:t>37 (</w:t>
      </w:r>
      <w:r w:rsidRPr="008553DC">
        <w:t>23,3%</w:t>
      </w:r>
      <w:r>
        <w:t>)</w:t>
      </w:r>
      <w:r w:rsidRPr="008553DC">
        <w:t>; e em relação ao estado civil a porcentagem maior se deu em participantes casado com</w:t>
      </w:r>
      <w:r>
        <w:t xml:space="preserve"> 92 (57,9%) e menor com 2 (1,3%) viúvo; n</w:t>
      </w:r>
      <w:r w:rsidRPr="008553DC">
        <w:t xml:space="preserve">o grau de escolaridade </w:t>
      </w:r>
      <w:r w:rsidRPr="00413A9D">
        <w:t xml:space="preserve">ensino médio completo e o ensino superior completo </w:t>
      </w:r>
      <w:r>
        <w:t>ambos com</w:t>
      </w:r>
      <w:r w:rsidRPr="00413A9D">
        <w:t xml:space="preserve"> </w:t>
      </w:r>
      <w:r>
        <w:t>58 (</w:t>
      </w:r>
      <w:r w:rsidRPr="00413A9D">
        <w:t>36,5%</w:t>
      </w:r>
      <w:r>
        <w:t>), superior incompleto 20 (12,6%), ensino fundamental e médio incompleto com 9 (5,7%) e fundamental completo com 5 (3,1%)</w:t>
      </w:r>
      <w:r w:rsidRPr="008553DC">
        <w:t>, de acordo dados obtidos em questionário aplicado na unidade hospitalar.</w:t>
      </w:r>
    </w:p>
    <w:p w:rsidR="008466F6" w:rsidRPr="004048B3" w:rsidRDefault="008466F6" w:rsidP="008466F6">
      <w:pPr>
        <w:spacing w:line="360" w:lineRule="auto"/>
        <w:ind w:firstLine="708"/>
        <w:jc w:val="both"/>
      </w:pPr>
      <w:r w:rsidRPr="004048B3">
        <w:t xml:space="preserve">De acordo Silva, </w:t>
      </w:r>
      <w:r w:rsidRPr="00EC3CE3">
        <w:rPr>
          <w:i/>
        </w:rPr>
        <w:t>et. al.</w:t>
      </w:r>
      <w:r w:rsidRPr="004048B3">
        <w:t xml:space="preserve"> (2015), o perfil sócio demográfico, o estado civil casado tem uma predominância elevada, assim como na apresentação da tabela. O autor também diz que o sexo feminino tem uma demanda maior, e com isso associado ao estado civil casado, lidam com o trabalho, o cuidado com a casa, com os filhos, contribuindo assim com o surgimento de estresse que consequentemente desencadeia uma depressão. </w:t>
      </w:r>
    </w:p>
    <w:p w:rsidR="008466F6" w:rsidRDefault="008466F6" w:rsidP="008466F6">
      <w:pPr>
        <w:spacing w:line="360" w:lineRule="auto"/>
        <w:ind w:firstLine="708"/>
        <w:jc w:val="both"/>
        <w:rPr>
          <w:color w:val="00B050"/>
        </w:rPr>
      </w:pPr>
      <w:r w:rsidRPr="005532AC">
        <w:t>Para Minghelli</w:t>
      </w:r>
      <w:r w:rsidRPr="00EC3CE3">
        <w:rPr>
          <w:i/>
        </w:rPr>
        <w:t>, et. al.</w:t>
      </w:r>
      <w:r w:rsidRPr="005532AC">
        <w:t xml:space="preserve"> (2013), os níveis de ansiedade e depressão, est</w:t>
      </w:r>
      <w:r>
        <w:t xml:space="preserve">ão associados ao </w:t>
      </w:r>
      <w:r w:rsidRPr="005532AC">
        <w:t>estado civil para uma significância estatística (p &lt; 0,05), com isso observa-se que em sua pesquisa indivíduos casados não apresentaram níveis de ansiedade e depressão, já os viúvos observa-se uma elevação nos níveis destacados em relação às outras variáveis do estado civil apresentados.</w:t>
      </w:r>
    </w:p>
    <w:p w:rsidR="008466F6" w:rsidRDefault="008466F6" w:rsidP="008466F6">
      <w:pPr>
        <w:spacing w:line="360" w:lineRule="auto"/>
        <w:ind w:firstLine="709"/>
        <w:jc w:val="both"/>
      </w:pPr>
      <w:r w:rsidRPr="00B01CEF">
        <w:t xml:space="preserve">Na tabela apresentada há uma igualdade </w:t>
      </w:r>
      <w:r>
        <w:t xml:space="preserve">no índice </w:t>
      </w:r>
      <w:r w:rsidRPr="00B01CEF">
        <w:t xml:space="preserve">de percentual nos níveis educacionais de ensino médio completo e superior completo. E Silva, </w:t>
      </w:r>
      <w:r w:rsidRPr="00EC3CE3">
        <w:rPr>
          <w:i/>
        </w:rPr>
        <w:t>et. al.</w:t>
      </w:r>
      <w:r w:rsidRPr="00B01CEF">
        <w:t xml:space="preserve"> (2015), diz que os níveis com maior grau educacional são os mais acometidos pela depressão. Mesmo que haja um crescimento a partir da formação e titulações advindas posteriormente, acaba exigindo destes funcionários o máximo de cada um, o que resulta por sua vez uma elevação nos níveis de ansiedade e depressão, devido as cobranças e responsabilidades, que geram uma sobrecarga e, por conseguinte um adoecimento psíquico.</w:t>
      </w:r>
      <w:r>
        <w:tab/>
      </w:r>
    </w:p>
    <w:p w:rsidR="008466F6" w:rsidRDefault="008466F6" w:rsidP="008466F6">
      <w:pPr>
        <w:spacing w:line="480" w:lineRule="auto"/>
        <w:ind w:firstLine="709"/>
        <w:jc w:val="both"/>
        <w:rPr>
          <w:b/>
        </w:rPr>
      </w:pPr>
    </w:p>
    <w:p w:rsidR="008466F6" w:rsidRPr="00956D78" w:rsidRDefault="008466F6" w:rsidP="008466F6">
      <w:pPr>
        <w:jc w:val="both"/>
      </w:pPr>
      <w:r w:rsidRPr="001527EC">
        <w:rPr>
          <w:b/>
        </w:rPr>
        <w:t>Tabela 2</w:t>
      </w:r>
      <w:r w:rsidRPr="00956D78">
        <w:t xml:space="preserve"> - Nível de Depressão e domínio psicológico dos entrevistados </w:t>
      </w:r>
    </w:p>
    <w:tbl>
      <w:tblPr>
        <w:tblW w:w="9287" w:type="dxa"/>
        <w:tblBorders>
          <w:top w:val="double" w:sz="4" w:space="0" w:color="auto"/>
          <w:bottom w:val="double" w:sz="4" w:space="0" w:color="auto"/>
        </w:tblBorders>
        <w:tblLook w:val="04A0" w:firstRow="1" w:lastRow="0" w:firstColumn="1" w:lastColumn="0" w:noHBand="0" w:noVBand="1"/>
      </w:tblPr>
      <w:tblGrid>
        <w:gridCol w:w="4077"/>
        <w:gridCol w:w="2552"/>
        <w:gridCol w:w="2658"/>
      </w:tblGrid>
      <w:tr w:rsidR="008466F6" w:rsidRPr="00956D78" w:rsidTr="0075220A">
        <w:trPr>
          <w:trHeight w:val="314"/>
        </w:trPr>
        <w:tc>
          <w:tcPr>
            <w:tcW w:w="4077" w:type="dxa"/>
            <w:tcBorders>
              <w:bottom w:val="single" w:sz="8" w:space="0" w:color="auto"/>
            </w:tcBorders>
            <w:shd w:val="clear" w:color="auto" w:fill="F2F2F2" w:themeFill="background1" w:themeFillShade="F2"/>
          </w:tcPr>
          <w:p w:rsidR="008466F6" w:rsidRPr="00956D78" w:rsidRDefault="008466F6" w:rsidP="0053085B">
            <w:pPr>
              <w:jc w:val="center"/>
              <w:rPr>
                <w:b/>
              </w:rPr>
            </w:pPr>
            <w:r w:rsidRPr="00956D78">
              <w:rPr>
                <w:b/>
              </w:rPr>
              <w:t>Variável</w:t>
            </w:r>
          </w:p>
        </w:tc>
        <w:tc>
          <w:tcPr>
            <w:tcW w:w="2552" w:type="dxa"/>
            <w:tcBorders>
              <w:bottom w:val="single" w:sz="8" w:space="0" w:color="auto"/>
            </w:tcBorders>
            <w:shd w:val="clear" w:color="auto" w:fill="F2F2F2" w:themeFill="background1" w:themeFillShade="F2"/>
          </w:tcPr>
          <w:p w:rsidR="008466F6" w:rsidRPr="00956D78" w:rsidRDefault="008466F6" w:rsidP="0053085B">
            <w:pPr>
              <w:jc w:val="center"/>
              <w:rPr>
                <w:b/>
              </w:rPr>
            </w:pPr>
            <w:r>
              <w:rPr>
                <w:b/>
              </w:rPr>
              <w:t>N</w:t>
            </w:r>
          </w:p>
        </w:tc>
        <w:tc>
          <w:tcPr>
            <w:tcW w:w="2658" w:type="dxa"/>
            <w:tcBorders>
              <w:bottom w:val="single" w:sz="8" w:space="0" w:color="auto"/>
            </w:tcBorders>
            <w:shd w:val="clear" w:color="auto" w:fill="F2F2F2" w:themeFill="background1" w:themeFillShade="F2"/>
          </w:tcPr>
          <w:p w:rsidR="008466F6" w:rsidRPr="00956D78" w:rsidRDefault="008466F6" w:rsidP="0053085B">
            <w:pPr>
              <w:jc w:val="center"/>
              <w:rPr>
                <w:b/>
              </w:rPr>
            </w:pPr>
            <w:r>
              <w:rPr>
                <w:b/>
              </w:rPr>
              <w:t>%</w:t>
            </w:r>
          </w:p>
        </w:tc>
      </w:tr>
      <w:tr w:rsidR="008466F6" w:rsidRPr="00956D78" w:rsidTr="0053085B">
        <w:trPr>
          <w:trHeight w:val="60"/>
        </w:trPr>
        <w:tc>
          <w:tcPr>
            <w:tcW w:w="4077" w:type="dxa"/>
            <w:tcBorders>
              <w:top w:val="single" w:sz="8" w:space="0" w:color="auto"/>
            </w:tcBorders>
            <w:shd w:val="clear" w:color="auto" w:fill="auto"/>
          </w:tcPr>
          <w:p w:rsidR="008466F6" w:rsidRPr="00956D78" w:rsidRDefault="008466F6" w:rsidP="0053085B">
            <w:r w:rsidRPr="00956D78">
              <w:rPr>
                <w:b/>
                <w:bCs/>
              </w:rPr>
              <w:t>WHOQOL (Domínio Psicológico)</w:t>
            </w:r>
          </w:p>
        </w:tc>
        <w:tc>
          <w:tcPr>
            <w:tcW w:w="2552" w:type="dxa"/>
            <w:tcBorders>
              <w:top w:val="single" w:sz="8" w:space="0" w:color="auto"/>
            </w:tcBorders>
            <w:shd w:val="clear" w:color="auto" w:fill="auto"/>
          </w:tcPr>
          <w:p w:rsidR="008466F6" w:rsidRPr="00956D78" w:rsidRDefault="008466F6" w:rsidP="0053085B">
            <w:pPr>
              <w:jc w:val="center"/>
            </w:pPr>
          </w:p>
        </w:tc>
        <w:tc>
          <w:tcPr>
            <w:tcW w:w="2658" w:type="dxa"/>
            <w:tcBorders>
              <w:top w:val="single" w:sz="8" w:space="0" w:color="auto"/>
            </w:tcBorders>
            <w:shd w:val="clear" w:color="auto" w:fill="auto"/>
          </w:tcPr>
          <w:p w:rsidR="008466F6" w:rsidRPr="00956D78" w:rsidRDefault="008466F6" w:rsidP="0053085B">
            <w:pPr>
              <w:jc w:val="center"/>
            </w:pPr>
          </w:p>
        </w:tc>
      </w:tr>
      <w:tr w:rsidR="008466F6" w:rsidRPr="00956D78" w:rsidTr="0053085B">
        <w:trPr>
          <w:trHeight w:val="406"/>
        </w:trPr>
        <w:tc>
          <w:tcPr>
            <w:tcW w:w="4077" w:type="dxa"/>
            <w:shd w:val="clear" w:color="auto" w:fill="auto"/>
          </w:tcPr>
          <w:p w:rsidR="008466F6" w:rsidRPr="00956D78" w:rsidRDefault="008466F6" w:rsidP="0053085B">
            <w:pPr>
              <w:ind w:right="60"/>
            </w:pPr>
            <w:r w:rsidRPr="00956D78">
              <w:t>Boa</w:t>
            </w:r>
          </w:p>
        </w:tc>
        <w:tc>
          <w:tcPr>
            <w:tcW w:w="2552" w:type="dxa"/>
            <w:shd w:val="clear" w:color="auto" w:fill="auto"/>
          </w:tcPr>
          <w:p w:rsidR="008466F6" w:rsidRPr="00956D78" w:rsidRDefault="008466F6" w:rsidP="0053085B">
            <w:pPr>
              <w:ind w:left="60" w:right="60"/>
              <w:jc w:val="center"/>
            </w:pPr>
            <w:r>
              <w:t>17</w:t>
            </w:r>
          </w:p>
        </w:tc>
        <w:tc>
          <w:tcPr>
            <w:tcW w:w="2658" w:type="dxa"/>
            <w:shd w:val="clear" w:color="auto" w:fill="auto"/>
          </w:tcPr>
          <w:p w:rsidR="008466F6" w:rsidRPr="00956D78" w:rsidRDefault="008466F6" w:rsidP="0053085B">
            <w:pPr>
              <w:ind w:left="60" w:right="60"/>
              <w:jc w:val="center"/>
            </w:pPr>
            <w:r>
              <w:t>10,7</w:t>
            </w:r>
          </w:p>
        </w:tc>
      </w:tr>
      <w:tr w:rsidR="008466F6" w:rsidRPr="00956D78" w:rsidTr="0053085B">
        <w:trPr>
          <w:trHeight w:val="369"/>
        </w:trPr>
        <w:tc>
          <w:tcPr>
            <w:tcW w:w="4077" w:type="dxa"/>
            <w:shd w:val="clear" w:color="auto" w:fill="auto"/>
          </w:tcPr>
          <w:p w:rsidR="008466F6" w:rsidRPr="00956D78" w:rsidRDefault="008466F6" w:rsidP="0053085B">
            <w:pPr>
              <w:ind w:right="60"/>
            </w:pPr>
            <w:r w:rsidRPr="00956D78">
              <w:t>Necessita melhorar</w:t>
            </w:r>
          </w:p>
        </w:tc>
        <w:tc>
          <w:tcPr>
            <w:tcW w:w="2552" w:type="dxa"/>
            <w:shd w:val="clear" w:color="auto" w:fill="auto"/>
          </w:tcPr>
          <w:p w:rsidR="008466F6" w:rsidRPr="00956D78" w:rsidRDefault="008466F6" w:rsidP="0053085B">
            <w:pPr>
              <w:ind w:left="60" w:right="60"/>
              <w:jc w:val="center"/>
            </w:pPr>
            <w:r>
              <w:t>15</w:t>
            </w:r>
          </w:p>
        </w:tc>
        <w:tc>
          <w:tcPr>
            <w:tcW w:w="2658" w:type="dxa"/>
            <w:shd w:val="clear" w:color="auto" w:fill="auto"/>
          </w:tcPr>
          <w:p w:rsidR="008466F6" w:rsidRPr="00956D78" w:rsidRDefault="008466F6" w:rsidP="0053085B">
            <w:pPr>
              <w:ind w:left="60" w:right="60"/>
              <w:jc w:val="center"/>
            </w:pPr>
            <w:r>
              <w:t>9,4</w:t>
            </w:r>
          </w:p>
        </w:tc>
      </w:tr>
      <w:tr w:rsidR="008466F6" w:rsidRPr="00956D78" w:rsidTr="0053085B">
        <w:trPr>
          <w:trHeight w:val="247"/>
        </w:trPr>
        <w:tc>
          <w:tcPr>
            <w:tcW w:w="4077" w:type="dxa"/>
            <w:shd w:val="clear" w:color="auto" w:fill="auto"/>
          </w:tcPr>
          <w:p w:rsidR="008466F6" w:rsidRPr="00956D78" w:rsidRDefault="008466F6" w:rsidP="0053085B">
            <w:pPr>
              <w:ind w:right="60"/>
            </w:pPr>
            <w:r w:rsidRPr="00956D78">
              <w:t>Regular</w:t>
            </w:r>
          </w:p>
        </w:tc>
        <w:tc>
          <w:tcPr>
            <w:tcW w:w="2552" w:type="dxa"/>
            <w:shd w:val="clear" w:color="auto" w:fill="auto"/>
          </w:tcPr>
          <w:p w:rsidR="008466F6" w:rsidRPr="00956D78" w:rsidRDefault="008466F6" w:rsidP="0053085B">
            <w:pPr>
              <w:ind w:left="60" w:right="60"/>
              <w:jc w:val="center"/>
            </w:pPr>
            <w:r>
              <w:t>127</w:t>
            </w:r>
          </w:p>
        </w:tc>
        <w:tc>
          <w:tcPr>
            <w:tcW w:w="2658" w:type="dxa"/>
            <w:shd w:val="clear" w:color="auto" w:fill="auto"/>
          </w:tcPr>
          <w:p w:rsidR="008466F6" w:rsidRPr="00956D78" w:rsidRDefault="008466F6" w:rsidP="0053085B">
            <w:pPr>
              <w:ind w:left="60" w:right="60"/>
              <w:jc w:val="center"/>
            </w:pPr>
            <w:r>
              <w:t>79,9</w:t>
            </w:r>
          </w:p>
        </w:tc>
      </w:tr>
      <w:tr w:rsidR="008466F6" w:rsidRPr="00956D78" w:rsidTr="0053085B">
        <w:trPr>
          <w:trHeight w:val="358"/>
        </w:trPr>
        <w:tc>
          <w:tcPr>
            <w:tcW w:w="4077" w:type="dxa"/>
            <w:shd w:val="clear" w:color="auto" w:fill="auto"/>
          </w:tcPr>
          <w:p w:rsidR="008466F6" w:rsidRPr="00956D78" w:rsidRDefault="008466F6" w:rsidP="0053085B">
            <w:pPr>
              <w:ind w:right="60"/>
              <w:rPr>
                <w:b/>
              </w:rPr>
            </w:pPr>
            <w:r w:rsidRPr="00956D78">
              <w:rPr>
                <w:b/>
              </w:rPr>
              <w:t>Depressão</w:t>
            </w:r>
          </w:p>
        </w:tc>
        <w:tc>
          <w:tcPr>
            <w:tcW w:w="2552" w:type="dxa"/>
            <w:shd w:val="clear" w:color="auto" w:fill="auto"/>
          </w:tcPr>
          <w:p w:rsidR="008466F6" w:rsidRPr="00956D78" w:rsidRDefault="008466F6" w:rsidP="0053085B">
            <w:pPr>
              <w:ind w:left="60" w:right="60"/>
              <w:jc w:val="center"/>
            </w:pPr>
          </w:p>
        </w:tc>
        <w:tc>
          <w:tcPr>
            <w:tcW w:w="2658" w:type="dxa"/>
            <w:shd w:val="clear" w:color="auto" w:fill="auto"/>
          </w:tcPr>
          <w:p w:rsidR="008466F6" w:rsidRPr="00956D78" w:rsidRDefault="008466F6" w:rsidP="0053085B">
            <w:pPr>
              <w:ind w:left="60" w:right="60"/>
              <w:jc w:val="center"/>
            </w:pPr>
          </w:p>
        </w:tc>
      </w:tr>
      <w:tr w:rsidR="008466F6" w:rsidRPr="00956D78" w:rsidTr="0053085B">
        <w:trPr>
          <w:trHeight w:val="341"/>
        </w:trPr>
        <w:tc>
          <w:tcPr>
            <w:tcW w:w="4077" w:type="dxa"/>
            <w:shd w:val="clear" w:color="auto" w:fill="auto"/>
          </w:tcPr>
          <w:p w:rsidR="008466F6" w:rsidRPr="00956D78" w:rsidRDefault="008466F6" w:rsidP="0053085B">
            <w:pPr>
              <w:ind w:right="60"/>
            </w:pPr>
            <w:r w:rsidRPr="00956D78">
              <w:t>Depressão grave</w:t>
            </w:r>
          </w:p>
        </w:tc>
        <w:tc>
          <w:tcPr>
            <w:tcW w:w="2552" w:type="dxa"/>
            <w:shd w:val="clear" w:color="auto" w:fill="auto"/>
          </w:tcPr>
          <w:p w:rsidR="008466F6" w:rsidRPr="00956D78" w:rsidRDefault="008466F6" w:rsidP="0053085B">
            <w:pPr>
              <w:ind w:left="60" w:right="60"/>
              <w:jc w:val="center"/>
            </w:pPr>
            <w:r>
              <w:t>5</w:t>
            </w:r>
          </w:p>
        </w:tc>
        <w:tc>
          <w:tcPr>
            <w:tcW w:w="2658" w:type="dxa"/>
            <w:shd w:val="clear" w:color="auto" w:fill="auto"/>
          </w:tcPr>
          <w:p w:rsidR="008466F6" w:rsidRPr="00956D78" w:rsidRDefault="008466F6" w:rsidP="0053085B">
            <w:pPr>
              <w:ind w:left="60" w:right="60"/>
              <w:jc w:val="center"/>
            </w:pPr>
            <w:r>
              <w:t>3,1</w:t>
            </w:r>
          </w:p>
        </w:tc>
      </w:tr>
      <w:tr w:rsidR="008466F6" w:rsidRPr="00956D78" w:rsidTr="0053085B">
        <w:trPr>
          <w:trHeight w:val="268"/>
        </w:trPr>
        <w:tc>
          <w:tcPr>
            <w:tcW w:w="4077" w:type="dxa"/>
            <w:shd w:val="clear" w:color="auto" w:fill="auto"/>
          </w:tcPr>
          <w:p w:rsidR="008466F6" w:rsidRPr="00956D78" w:rsidRDefault="008466F6" w:rsidP="0053085B">
            <w:pPr>
              <w:ind w:right="60"/>
            </w:pPr>
            <w:r w:rsidRPr="00956D78">
              <w:t>Depressão leve a moderada</w:t>
            </w:r>
          </w:p>
        </w:tc>
        <w:tc>
          <w:tcPr>
            <w:tcW w:w="2552" w:type="dxa"/>
            <w:shd w:val="clear" w:color="auto" w:fill="auto"/>
          </w:tcPr>
          <w:p w:rsidR="008466F6" w:rsidRPr="00956D78" w:rsidRDefault="008466F6" w:rsidP="0053085B">
            <w:pPr>
              <w:ind w:left="60" w:right="60"/>
              <w:jc w:val="center"/>
            </w:pPr>
            <w:r>
              <w:t>45</w:t>
            </w:r>
          </w:p>
        </w:tc>
        <w:tc>
          <w:tcPr>
            <w:tcW w:w="2658" w:type="dxa"/>
            <w:shd w:val="clear" w:color="auto" w:fill="auto"/>
          </w:tcPr>
          <w:p w:rsidR="008466F6" w:rsidRPr="00956D78" w:rsidRDefault="008466F6" w:rsidP="0053085B">
            <w:pPr>
              <w:ind w:left="60" w:right="60"/>
              <w:jc w:val="center"/>
            </w:pPr>
            <w:r>
              <w:t>28,3</w:t>
            </w:r>
          </w:p>
        </w:tc>
      </w:tr>
      <w:tr w:rsidR="008466F6" w:rsidRPr="00956D78" w:rsidTr="0053085B">
        <w:trPr>
          <w:trHeight w:val="288"/>
        </w:trPr>
        <w:tc>
          <w:tcPr>
            <w:tcW w:w="4077" w:type="dxa"/>
            <w:shd w:val="clear" w:color="auto" w:fill="auto"/>
          </w:tcPr>
          <w:p w:rsidR="008466F6" w:rsidRPr="00956D78" w:rsidRDefault="008466F6" w:rsidP="0053085B">
            <w:pPr>
              <w:ind w:right="60"/>
            </w:pPr>
            <w:r w:rsidRPr="00956D78">
              <w:t>Depressão moderada a grave</w:t>
            </w:r>
          </w:p>
        </w:tc>
        <w:tc>
          <w:tcPr>
            <w:tcW w:w="2552" w:type="dxa"/>
            <w:shd w:val="clear" w:color="auto" w:fill="auto"/>
          </w:tcPr>
          <w:p w:rsidR="008466F6" w:rsidRPr="00956D78" w:rsidRDefault="008466F6" w:rsidP="0053085B">
            <w:pPr>
              <w:ind w:left="60" w:right="60"/>
              <w:jc w:val="center"/>
            </w:pPr>
            <w:r>
              <w:t>25</w:t>
            </w:r>
          </w:p>
        </w:tc>
        <w:tc>
          <w:tcPr>
            <w:tcW w:w="2658" w:type="dxa"/>
            <w:shd w:val="clear" w:color="auto" w:fill="auto"/>
          </w:tcPr>
          <w:p w:rsidR="008466F6" w:rsidRPr="00956D78" w:rsidRDefault="008466F6" w:rsidP="0053085B">
            <w:pPr>
              <w:ind w:left="60" w:right="60"/>
              <w:jc w:val="center"/>
            </w:pPr>
            <w:r>
              <w:t>15,7</w:t>
            </w:r>
          </w:p>
        </w:tc>
      </w:tr>
      <w:tr w:rsidR="008466F6" w:rsidRPr="00956D78" w:rsidTr="0053085B">
        <w:trPr>
          <w:trHeight w:val="251"/>
        </w:trPr>
        <w:tc>
          <w:tcPr>
            <w:tcW w:w="4077" w:type="dxa"/>
            <w:shd w:val="clear" w:color="auto" w:fill="auto"/>
          </w:tcPr>
          <w:p w:rsidR="008466F6" w:rsidRDefault="008466F6" w:rsidP="0053085B">
            <w:pPr>
              <w:ind w:right="60"/>
            </w:pPr>
            <w:r w:rsidRPr="00956D78">
              <w:t>Sem depressão ou depressão leve</w:t>
            </w:r>
          </w:p>
          <w:p w:rsidR="008466F6" w:rsidRPr="007504A1" w:rsidRDefault="008466F6" w:rsidP="0053085B">
            <w:pPr>
              <w:ind w:right="60"/>
              <w:rPr>
                <w:b/>
              </w:rPr>
            </w:pPr>
            <w:r w:rsidRPr="007504A1">
              <w:rPr>
                <w:b/>
              </w:rPr>
              <w:t>Total</w:t>
            </w:r>
          </w:p>
        </w:tc>
        <w:tc>
          <w:tcPr>
            <w:tcW w:w="2552" w:type="dxa"/>
            <w:shd w:val="clear" w:color="auto" w:fill="auto"/>
          </w:tcPr>
          <w:p w:rsidR="008466F6" w:rsidRDefault="008466F6" w:rsidP="0053085B">
            <w:pPr>
              <w:ind w:left="60" w:right="60"/>
              <w:jc w:val="center"/>
            </w:pPr>
            <w:r>
              <w:t>84</w:t>
            </w:r>
          </w:p>
          <w:p w:rsidR="008466F6" w:rsidRPr="00956D78" w:rsidRDefault="008466F6" w:rsidP="0053085B">
            <w:pPr>
              <w:ind w:left="60" w:right="60"/>
              <w:jc w:val="center"/>
            </w:pPr>
            <w:r>
              <w:t>159</w:t>
            </w:r>
          </w:p>
        </w:tc>
        <w:tc>
          <w:tcPr>
            <w:tcW w:w="2658" w:type="dxa"/>
            <w:shd w:val="clear" w:color="auto" w:fill="auto"/>
          </w:tcPr>
          <w:p w:rsidR="008466F6" w:rsidRDefault="008466F6" w:rsidP="0053085B">
            <w:pPr>
              <w:ind w:left="60" w:right="60"/>
              <w:jc w:val="center"/>
            </w:pPr>
            <w:r>
              <w:t>52,8</w:t>
            </w:r>
          </w:p>
          <w:p w:rsidR="008466F6" w:rsidRPr="00956D78" w:rsidRDefault="008466F6" w:rsidP="0053085B">
            <w:pPr>
              <w:ind w:left="60" w:right="60"/>
              <w:jc w:val="center"/>
            </w:pPr>
            <w:r>
              <w:t>100,00</w:t>
            </w:r>
          </w:p>
        </w:tc>
      </w:tr>
    </w:tbl>
    <w:p w:rsidR="008466F6" w:rsidRDefault="008466F6" w:rsidP="008466F6">
      <w:pPr>
        <w:spacing w:line="360" w:lineRule="auto"/>
        <w:jc w:val="both"/>
      </w:pPr>
      <w:r w:rsidRPr="00956D78">
        <w:t>Fonte: Dados da pesquisa 2016.</w:t>
      </w:r>
    </w:p>
    <w:p w:rsidR="0075220A" w:rsidRDefault="0075220A" w:rsidP="008466F6">
      <w:pPr>
        <w:spacing w:line="360" w:lineRule="auto"/>
        <w:ind w:firstLine="708"/>
        <w:jc w:val="both"/>
      </w:pPr>
    </w:p>
    <w:p w:rsidR="008466F6" w:rsidRPr="001527EC" w:rsidRDefault="008466F6" w:rsidP="008466F6">
      <w:pPr>
        <w:spacing w:line="360" w:lineRule="auto"/>
        <w:ind w:firstLine="708"/>
        <w:jc w:val="both"/>
      </w:pPr>
      <w:r>
        <w:t xml:space="preserve">Na tabela 2 em relação ao domínio psicológico com 127 (79,9%) foi determinante a regular, 15 (9,4%) necessita melhorar e com 17 (10,7%) boa. E para Fernandes </w:t>
      </w:r>
      <w:r w:rsidRPr="00D73C6F">
        <w:rPr>
          <w:i/>
        </w:rPr>
        <w:t>et. al</w:t>
      </w:r>
      <w:r>
        <w:t>. (2011), considerando isoladamente o domínio psicológic</w:t>
      </w:r>
      <w:r w:rsidRPr="00CA5FE9">
        <w:t>o a autoestima, a aparência física e as crenças pessoais foram questões que mais influenciaram nas respostas dos participantes. Concluindo então que este domínio está relacionado ao momento em que o indivíduo se apresenta, como se sente em relação ao nível de depressão.</w:t>
      </w:r>
    </w:p>
    <w:p w:rsidR="008466F6" w:rsidRDefault="008466F6" w:rsidP="008466F6">
      <w:pPr>
        <w:spacing w:line="360" w:lineRule="auto"/>
        <w:ind w:right="62" w:firstLine="709"/>
        <w:jc w:val="both"/>
      </w:pPr>
      <w:r>
        <w:t>A tabela apresenta indivíduos s</w:t>
      </w:r>
      <w:r w:rsidRPr="009253EA">
        <w:t>em depressão ou depressão leve</w:t>
      </w:r>
      <w:r>
        <w:t xml:space="preserve"> com 84 (52,8%); Depressão leve a moderada com 45(28,3%), Depressão moderada a grave com 25 (15,7%) e Depressão grave com 5 (3,1%), assim para </w:t>
      </w:r>
      <w:r w:rsidRPr="008553DC">
        <w:t>Sousa (201</w:t>
      </w:r>
      <w:r>
        <w:t>5</w:t>
      </w:r>
      <w:r w:rsidRPr="008553DC">
        <w:t xml:space="preserve">), </w:t>
      </w:r>
      <w:r>
        <w:t>a depressão está associada as</w:t>
      </w:r>
      <w:r w:rsidRPr="008553DC">
        <w:t xml:space="preserve"> manifestações de sinais e sintomas, do estado emocional e da reação, referindo a doença a sentimentos cotidianos de tristeza profunda há longo tempo. Algumas pessoas com depressão apresentam oscilação no humor, ora estão tristes/deprimidas, ora se apresentem normais, sem sinais da depressão aparente.</w:t>
      </w:r>
      <w:r>
        <w:t xml:space="preserve"> </w:t>
      </w:r>
    </w:p>
    <w:p w:rsidR="008466F6" w:rsidRPr="00E0749D" w:rsidRDefault="008466F6" w:rsidP="008466F6">
      <w:pPr>
        <w:spacing w:line="360" w:lineRule="auto"/>
        <w:ind w:firstLine="709"/>
        <w:jc w:val="both"/>
        <w:rPr>
          <w:color w:val="CC0099"/>
        </w:rPr>
      </w:pPr>
      <w:r w:rsidRPr="00A174A8">
        <w:t>E</w:t>
      </w:r>
      <w:r>
        <w:t xml:space="preserve"> para </w:t>
      </w:r>
      <w:r w:rsidRPr="00A174A8">
        <w:t xml:space="preserve">Silva, </w:t>
      </w:r>
      <w:r w:rsidRPr="00EC3CE3">
        <w:rPr>
          <w:i/>
        </w:rPr>
        <w:t>et. al.</w:t>
      </w:r>
      <w:r w:rsidRPr="00A174A8">
        <w:t xml:space="preserve"> (2015)</w:t>
      </w:r>
      <w:r>
        <w:t>, as condições de trabalho são destacadas</w:t>
      </w:r>
      <w:r w:rsidRPr="00A174A8">
        <w:t xml:space="preserve"> e</w:t>
      </w:r>
      <w:r>
        <w:t xml:space="preserve"> a</w:t>
      </w:r>
      <w:r w:rsidRPr="00A174A8">
        <w:t xml:space="preserve"> dificuldade de reconhecimento </w:t>
      </w:r>
      <w:r>
        <w:t>como fator preponderante que contribui</w:t>
      </w:r>
      <w:r w:rsidRPr="00A174A8">
        <w:t xml:space="preserve"> para o desencadeamento da depressão, sendo fator predominante</w:t>
      </w:r>
      <w:r w:rsidRPr="00A174A8">
        <w:rPr>
          <w:b/>
        </w:rPr>
        <w:t xml:space="preserve"> </w:t>
      </w:r>
      <w:r w:rsidRPr="00A174A8">
        <w:t>na qualidade da assistência prestada</w:t>
      </w:r>
      <w:r>
        <w:t>, e o que determina o grau de depressão em que o indivíduo se apresente.</w:t>
      </w:r>
    </w:p>
    <w:p w:rsidR="008466F6" w:rsidRDefault="008466F6" w:rsidP="008466F6">
      <w:pPr>
        <w:spacing w:line="480" w:lineRule="auto"/>
        <w:jc w:val="both"/>
        <w:rPr>
          <w:b/>
        </w:rPr>
      </w:pPr>
    </w:p>
    <w:p w:rsidR="00455365" w:rsidRPr="00455365" w:rsidRDefault="00455365" w:rsidP="008466F6">
      <w:pPr>
        <w:spacing w:line="480" w:lineRule="auto"/>
        <w:jc w:val="both"/>
        <w:rPr>
          <w:b/>
          <w:sz w:val="14"/>
        </w:rPr>
      </w:pPr>
    </w:p>
    <w:p w:rsidR="008466F6" w:rsidRPr="008553DC" w:rsidRDefault="0075220A" w:rsidP="008466F6">
      <w:pPr>
        <w:spacing w:line="480" w:lineRule="auto"/>
        <w:jc w:val="both"/>
        <w:rPr>
          <w:b/>
        </w:rPr>
      </w:pPr>
      <w:r w:rsidRPr="008553DC">
        <w:rPr>
          <w:b/>
        </w:rPr>
        <w:t>Considerações Finais</w:t>
      </w:r>
    </w:p>
    <w:p w:rsidR="008466F6" w:rsidRPr="0075220A" w:rsidRDefault="008466F6" w:rsidP="008466F6">
      <w:pPr>
        <w:spacing w:line="480" w:lineRule="auto"/>
        <w:jc w:val="both"/>
        <w:rPr>
          <w:b/>
          <w:sz w:val="16"/>
        </w:rPr>
      </w:pPr>
    </w:p>
    <w:p w:rsidR="008466F6" w:rsidRPr="00375693" w:rsidRDefault="008466F6" w:rsidP="008466F6">
      <w:pPr>
        <w:spacing w:line="360" w:lineRule="auto"/>
        <w:ind w:firstLine="708"/>
        <w:jc w:val="both"/>
        <w:rPr>
          <w:color w:val="FF0000"/>
        </w:rPr>
      </w:pPr>
      <w:r w:rsidRPr="008553DC">
        <w:t xml:space="preserve">A partir desse estudo, se tornou possível </w:t>
      </w:r>
      <w:r>
        <w:t>à</w:t>
      </w:r>
      <w:r w:rsidRPr="008553DC">
        <w:t xml:space="preserve"> identificação do nível de depressão dos funcionários de uma unidade hospitalar em relação</w:t>
      </w:r>
      <w:r>
        <w:t xml:space="preserve"> ao domínio e ao nível de depressão </w:t>
      </w:r>
      <w:r w:rsidRPr="00254367">
        <w:t xml:space="preserve">apresentados nas </w:t>
      </w:r>
      <w:r w:rsidRPr="00EE6428">
        <w:t>tabelas desse artigo.  O que se faz importante uma reflexão em relação à importância da conexão da depressão e ansiedade o que determina episódios psíquicos com mais frequência na sociedade.</w:t>
      </w:r>
    </w:p>
    <w:p w:rsidR="008466F6" w:rsidRPr="00EE6428" w:rsidRDefault="008466F6" w:rsidP="008466F6">
      <w:pPr>
        <w:spacing w:line="360" w:lineRule="auto"/>
        <w:ind w:firstLine="708"/>
        <w:jc w:val="both"/>
        <w:rPr>
          <w:b/>
        </w:rPr>
      </w:pPr>
      <w:r>
        <w:t>Os i</w:t>
      </w:r>
      <w:r w:rsidRPr="008553DC">
        <w:t xml:space="preserve">nstrumentos de avaliação de ansiedade e depressão são favoráveis para diagnóstico e </w:t>
      </w:r>
      <w:r>
        <w:t xml:space="preserve">norteamento </w:t>
      </w:r>
      <w:r w:rsidRPr="008553DC">
        <w:t>do manejo clínico perante das alterações emocionais ocasionadas</w:t>
      </w:r>
      <w:r>
        <w:t>.</w:t>
      </w:r>
    </w:p>
    <w:p w:rsidR="008466F6" w:rsidRDefault="008466F6" w:rsidP="008466F6">
      <w:pPr>
        <w:spacing w:line="360" w:lineRule="auto"/>
        <w:ind w:firstLine="708"/>
        <w:jc w:val="both"/>
      </w:pPr>
      <w:r>
        <w:t>Assim sendo é importante que a u</w:t>
      </w:r>
      <w:r w:rsidRPr="008553DC">
        <w:t xml:space="preserve">nidade hospitalar </w:t>
      </w:r>
      <w:r>
        <w:t>contribua</w:t>
      </w:r>
      <w:r w:rsidRPr="008553DC">
        <w:t xml:space="preserve"> uma assistência médica ressaltada</w:t>
      </w:r>
      <w:r>
        <w:t xml:space="preserve"> na assistência humanizada</w:t>
      </w:r>
      <w:r w:rsidRPr="008553DC">
        <w:t xml:space="preserve"> tanto </w:t>
      </w:r>
      <w:r>
        <w:t>em</w:t>
      </w:r>
      <w:r w:rsidRPr="008553DC">
        <w:t xml:space="preserve"> questão curativa como preventiva. </w:t>
      </w:r>
      <w:r>
        <w:t xml:space="preserve">A partir dos </w:t>
      </w:r>
      <w:r w:rsidRPr="008553DC">
        <w:t>resultados</w:t>
      </w:r>
      <w:r>
        <w:t xml:space="preserve"> obtidos nessa pesquisa</w:t>
      </w:r>
      <w:r w:rsidRPr="008553DC">
        <w:t xml:space="preserve">, chama-se atenção para a necessidade </w:t>
      </w:r>
      <w:r>
        <w:t xml:space="preserve">de avaliar </w:t>
      </w:r>
      <w:r w:rsidRPr="008553DC">
        <w:t xml:space="preserve">a motivação </w:t>
      </w:r>
      <w:r>
        <w:t>e</w:t>
      </w:r>
      <w:r w:rsidRPr="008553DC">
        <w:t xml:space="preserve"> preparo das equipes </w:t>
      </w:r>
      <w:r>
        <w:t>frente ao nível de depressão quanto à</w:t>
      </w:r>
      <w:r w:rsidRPr="008553DC">
        <w:t xml:space="preserve"> importância prévio das comorbidades psiquiátricas</w:t>
      </w:r>
      <w:r>
        <w:t>.</w:t>
      </w:r>
    </w:p>
    <w:p w:rsidR="0075220A" w:rsidRDefault="0075220A" w:rsidP="008466F6">
      <w:pPr>
        <w:spacing w:line="360" w:lineRule="auto"/>
        <w:jc w:val="both"/>
        <w:rPr>
          <w:b/>
        </w:rPr>
      </w:pPr>
    </w:p>
    <w:p w:rsidR="0075220A" w:rsidRDefault="0075220A" w:rsidP="008466F6">
      <w:pPr>
        <w:spacing w:line="360" w:lineRule="auto"/>
        <w:jc w:val="both"/>
        <w:rPr>
          <w:b/>
        </w:rPr>
      </w:pPr>
    </w:p>
    <w:p w:rsidR="008466F6" w:rsidRPr="001527EC" w:rsidRDefault="0075220A" w:rsidP="008466F6">
      <w:pPr>
        <w:spacing w:line="360" w:lineRule="auto"/>
        <w:jc w:val="both"/>
        <w:rPr>
          <w:rFonts w:ascii="Arial" w:hAnsi="Arial" w:cs="Arial"/>
          <w:b/>
        </w:rPr>
      </w:pPr>
      <w:r w:rsidRPr="009253EA">
        <w:rPr>
          <w:b/>
        </w:rPr>
        <w:t xml:space="preserve">Referências </w:t>
      </w:r>
    </w:p>
    <w:p w:rsidR="008466F6" w:rsidRPr="0075220A" w:rsidRDefault="008466F6" w:rsidP="008466F6">
      <w:pPr>
        <w:spacing w:line="360" w:lineRule="auto"/>
        <w:rPr>
          <w:sz w:val="2"/>
        </w:rPr>
      </w:pPr>
    </w:p>
    <w:p w:rsidR="008466F6" w:rsidRPr="009253EA" w:rsidRDefault="008466F6" w:rsidP="008466F6">
      <w:pPr>
        <w:autoSpaceDE w:val="0"/>
        <w:autoSpaceDN w:val="0"/>
        <w:adjustRightInd w:val="0"/>
        <w:jc w:val="both"/>
        <w:rPr>
          <w:color w:val="000000"/>
        </w:rPr>
      </w:pPr>
    </w:p>
    <w:p w:rsidR="008466F6" w:rsidRPr="004747B9" w:rsidRDefault="008466F6" w:rsidP="008466F6">
      <w:pPr>
        <w:autoSpaceDE w:val="0"/>
        <w:autoSpaceDN w:val="0"/>
        <w:adjustRightInd w:val="0"/>
        <w:jc w:val="both"/>
      </w:pPr>
      <w:r w:rsidRPr="004747B9">
        <w:t>APÓSTOLO, João L. A; FIGUEIREDO, Maria H; MENDES, Aida C; RODRIGUES, Manuel A.</w:t>
      </w:r>
      <w:r w:rsidRPr="004747B9">
        <w:rPr>
          <w:b/>
          <w:bCs/>
        </w:rPr>
        <w:t xml:space="preserve"> Depressão, ansiedade e estresse em usuários de cuidados primários de saúde. </w:t>
      </w:r>
      <w:r w:rsidRPr="004747B9">
        <w:t>Rev. Latino-Am. Enfermagem 19(2):[06 telas] mar-abr 2011;</w:t>
      </w:r>
    </w:p>
    <w:p w:rsidR="008466F6" w:rsidRDefault="008466F6" w:rsidP="008466F6">
      <w:pPr>
        <w:autoSpaceDE w:val="0"/>
        <w:autoSpaceDN w:val="0"/>
        <w:adjustRightInd w:val="0"/>
        <w:jc w:val="both"/>
      </w:pPr>
    </w:p>
    <w:p w:rsidR="008466F6" w:rsidRPr="00F95E89" w:rsidRDefault="008466F6" w:rsidP="008466F6">
      <w:pPr>
        <w:autoSpaceDE w:val="0"/>
        <w:autoSpaceDN w:val="0"/>
        <w:adjustRightInd w:val="0"/>
        <w:jc w:val="both"/>
      </w:pPr>
      <w:r w:rsidRPr="00F95E89">
        <w:t xml:space="preserve">BOING, Antonio F.; MELO, Guilherme R.; BOING, Alexandra C.; PIRES, Rodrigo Otávio M.; PERES, Karen G.; PERES, Marco A. </w:t>
      </w:r>
      <w:r w:rsidRPr="00F95E89">
        <w:rPr>
          <w:b/>
        </w:rPr>
        <w:t>Associação entre depressão e doenças crônicas: um estudo populacional</w:t>
      </w:r>
      <w:r w:rsidRPr="00F95E89">
        <w:t>, 2012. Rev Saúde Pública. Disponível em:&lt;</w:t>
      </w:r>
      <w:hyperlink r:id="rId10" w:history="1">
        <w:r w:rsidRPr="00F95E89">
          <w:rPr>
            <w:rStyle w:val="Hyperlink"/>
          </w:rPr>
          <w:t>http://www.scielo.br/pdf/rsp/2012nahead/aop3321.pdf</w:t>
        </w:r>
      </w:hyperlink>
      <w:r w:rsidRPr="00F95E89">
        <w:t>&gt;. Acesso em 21 de novembro de 2016.</w:t>
      </w:r>
    </w:p>
    <w:p w:rsidR="008466F6" w:rsidRPr="004747B9" w:rsidRDefault="008466F6" w:rsidP="008466F6">
      <w:pPr>
        <w:autoSpaceDE w:val="0"/>
        <w:autoSpaceDN w:val="0"/>
        <w:adjustRightInd w:val="0"/>
        <w:jc w:val="both"/>
      </w:pPr>
    </w:p>
    <w:p w:rsidR="008466F6" w:rsidRPr="004747B9" w:rsidRDefault="008466F6" w:rsidP="008466F6">
      <w:pPr>
        <w:tabs>
          <w:tab w:val="left" w:pos="6379"/>
        </w:tabs>
        <w:jc w:val="both"/>
      </w:pPr>
      <w:r w:rsidRPr="004747B9">
        <w:t xml:space="preserve">CANALE A, FURLAN MMDP. Depressão. </w:t>
      </w:r>
      <w:r w:rsidRPr="0075220A">
        <w:rPr>
          <w:b/>
        </w:rPr>
        <w:t>Arq Mudi</w:t>
      </w:r>
      <w:r w:rsidRPr="004747B9">
        <w:t>. 2006;10(2):23-31;</w:t>
      </w:r>
    </w:p>
    <w:p w:rsidR="008466F6" w:rsidRPr="004747B9" w:rsidRDefault="008466F6" w:rsidP="008466F6">
      <w:pPr>
        <w:tabs>
          <w:tab w:val="left" w:pos="6379"/>
        </w:tabs>
        <w:jc w:val="both"/>
      </w:pPr>
    </w:p>
    <w:p w:rsidR="008466F6" w:rsidRPr="004747B9" w:rsidRDefault="008466F6" w:rsidP="008466F6">
      <w:pPr>
        <w:jc w:val="both"/>
      </w:pPr>
      <w:r w:rsidRPr="004747B9">
        <w:t xml:space="preserve">FERNANDES, Ivani M; SILVA, Amanda J. da; POTIENS, Maria da Penha A. e CARNEIRO, Janete C. G. G. </w:t>
      </w:r>
      <w:r w:rsidRPr="004747B9">
        <w:rPr>
          <w:b/>
        </w:rPr>
        <w:t xml:space="preserve">Contribuição dos domínios do WHOQOL-Bref na qualidade de vida de trabalhadores de uma instalação radiativa. </w:t>
      </w:r>
      <w:r w:rsidRPr="004747B9">
        <w:t>Disponível em:&lt;</w:t>
      </w:r>
      <w:hyperlink r:id="rId11" w:history="1">
        <w:r w:rsidRPr="004747B9">
          <w:rPr>
            <w:rStyle w:val="Hyperlink"/>
          </w:rPr>
          <w:t>https://www.ipen.br/biblioteca/2011/eventos/16594.pdf</w:t>
        </w:r>
      </w:hyperlink>
      <w:r w:rsidRPr="004747B9">
        <w:t>&gt;. A</w:t>
      </w:r>
      <w:r>
        <w:t>cesso em 11 de novembro de 2016;</w:t>
      </w:r>
    </w:p>
    <w:p w:rsidR="008466F6" w:rsidRPr="004747B9" w:rsidRDefault="008466F6" w:rsidP="008466F6">
      <w:pPr>
        <w:jc w:val="both"/>
      </w:pPr>
    </w:p>
    <w:p w:rsidR="008466F6" w:rsidRDefault="008466F6" w:rsidP="008466F6">
      <w:pPr>
        <w:jc w:val="both"/>
      </w:pPr>
      <w:r w:rsidRPr="009F2D5A">
        <w:t xml:space="preserve">FERREIRA, Darlene C. </w:t>
      </w:r>
      <w:r w:rsidRPr="009F2D5A">
        <w:rPr>
          <w:b/>
        </w:rPr>
        <w:t>Relações entre depressão e contingências culturais nas sociedades modernas: interpretação analítico-comportamental</w:t>
      </w:r>
      <w:r w:rsidRPr="009F2D5A">
        <w:t>. ISSN 1982-3541 2011, Vol. XIII, nº 1, 20-36 Revista Brasileira de Terapia Comportamental e Cognitiva</w:t>
      </w:r>
      <w:r>
        <w:t>;</w:t>
      </w:r>
    </w:p>
    <w:p w:rsidR="008466F6" w:rsidRPr="009F2D5A" w:rsidRDefault="008466F6" w:rsidP="008466F6">
      <w:pPr>
        <w:jc w:val="both"/>
      </w:pPr>
    </w:p>
    <w:p w:rsidR="008466F6" w:rsidRPr="004747B9" w:rsidRDefault="008466F6" w:rsidP="008466F6">
      <w:pPr>
        <w:jc w:val="both"/>
      </w:pPr>
      <w:r w:rsidRPr="004747B9">
        <w:t xml:space="preserve">MINGHELLI, Beatriz; TOMÉ, Brigitte; NUNES, Carla; NEVES.; Ana.; SIMÕES, Cátia. </w:t>
      </w:r>
      <w:r w:rsidRPr="004747B9">
        <w:rPr>
          <w:b/>
        </w:rPr>
        <w:t xml:space="preserve">Comparação dos níveis de ansiedade e depressão entre idosos ativos e sedentários. </w:t>
      </w:r>
      <w:r w:rsidRPr="004747B9">
        <w:t>Minghelli B, et al. / Rev Psiq Clín. 2013;40(2):71-6;</w:t>
      </w:r>
    </w:p>
    <w:p w:rsidR="0075220A" w:rsidRDefault="0075220A" w:rsidP="008466F6">
      <w:pPr>
        <w:jc w:val="both"/>
      </w:pPr>
    </w:p>
    <w:p w:rsidR="008466F6" w:rsidRPr="004747B9" w:rsidRDefault="008466F6" w:rsidP="008466F6">
      <w:pPr>
        <w:jc w:val="both"/>
      </w:pPr>
      <w:r w:rsidRPr="004747B9">
        <w:t xml:space="preserve">PAULA, Glaudston S. de; REIS, Julia F.; DIAS, Luciana da C.; DUTRA, Virgínia F. D.; BRAGA, André L. de S.; CORTEZ, Elaine A. </w:t>
      </w:r>
      <w:r w:rsidRPr="004747B9">
        <w:rPr>
          <w:b/>
        </w:rPr>
        <w:t xml:space="preserve">O sofrimento psíquico do profissional de enfermagem da unidade hospitalar, </w:t>
      </w:r>
      <w:r w:rsidRPr="00C86767">
        <w:t>2015.</w:t>
      </w:r>
      <w:r w:rsidRPr="004747B9">
        <w:rPr>
          <w:b/>
        </w:rPr>
        <w:t xml:space="preserve"> </w:t>
      </w:r>
      <w:r w:rsidRPr="004747B9">
        <w:t>AÑO 10 - VOL. 10 Nº 3 - CHÍA, COLOMBIA - DICIEMBRE 2010 l 00-00. AQUICHAN - ISSN 1657-5997;</w:t>
      </w:r>
    </w:p>
    <w:p w:rsidR="008466F6" w:rsidRPr="004747B9" w:rsidRDefault="008466F6" w:rsidP="008466F6">
      <w:pPr>
        <w:jc w:val="both"/>
      </w:pPr>
    </w:p>
    <w:p w:rsidR="008466F6" w:rsidRPr="004747B9" w:rsidRDefault="008466F6" w:rsidP="008466F6">
      <w:pPr>
        <w:jc w:val="both"/>
      </w:pPr>
      <w:r w:rsidRPr="004747B9">
        <w:t xml:space="preserve">SILVA, Darlan dos S. D.; TAVARES, Natália V. da S.; ALEXANDRE, Alícia R. G.; FREITAS, Daniel A.; BRÊDA, Mércia Z.; ALBUQUERQUE, Maria Cícera dos S.; NETO, Valfrido L. de M. </w:t>
      </w:r>
      <w:r w:rsidRPr="004747B9">
        <w:rPr>
          <w:b/>
        </w:rPr>
        <w:t>Depressão e risco de suicídio entre profissionais de Enfermagem:</w:t>
      </w:r>
      <w:r w:rsidRPr="004747B9">
        <w:t xml:space="preserve"> revisão integrativa. Rev Esc Enferm USP · 2015; 49(6):1027-1036;</w:t>
      </w:r>
    </w:p>
    <w:p w:rsidR="008466F6" w:rsidRPr="004747B9" w:rsidRDefault="008466F6" w:rsidP="008466F6">
      <w:pPr>
        <w:jc w:val="both"/>
      </w:pPr>
    </w:p>
    <w:p w:rsidR="008466F6" w:rsidRPr="004747B9" w:rsidRDefault="008466F6" w:rsidP="008466F6">
      <w:pPr>
        <w:autoSpaceDE w:val="0"/>
        <w:autoSpaceDN w:val="0"/>
        <w:adjustRightInd w:val="0"/>
        <w:jc w:val="both"/>
      </w:pPr>
      <w:r w:rsidRPr="004747B9">
        <w:t xml:space="preserve">SOUSA, Kênia F. de; SILVA, Wmagda de C.; VARGAS, Débora R.M. de. </w:t>
      </w:r>
      <w:r w:rsidRPr="00A24C74">
        <w:rPr>
          <w:b/>
        </w:rPr>
        <w:t>COMO O PROFISSIONAL DE SAÚDE PODE LIDAR COM O PACIENTE PSIQUIÁTRICO NA ESF DA UBS AVANY GALDINO DA SILVA NO MUNICÍPIO DE ARAGUAÍNA – TO</w:t>
      </w:r>
      <w:r w:rsidRPr="004747B9">
        <w:t>. Revista Científica do ITPAC, Araguaína, v.6, n.1, Pub.6, Janeiro 2013. ISSN 1983-6708;</w:t>
      </w:r>
    </w:p>
    <w:p w:rsidR="008466F6" w:rsidRPr="004747B9" w:rsidRDefault="008466F6" w:rsidP="008466F6">
      <w:pPr>
        <w:autoSpaceDE w:val="0"/>
        <w:autoSpaceDN w:val="0"/>
        <w:adjustRightInd w:val="0"/>
        <w:jc w:val="both"/>
      </w:pPr>
    </w:p>
    <w:p w:rsidR="008466F6" w:rsidRPr="004747B9" w:rsidRDefault="008466F6" w:rsidP="008466F6">
      <w:pPr>
        <w:autoSpaceDE w:val="0"/>
        <w:autoSpaceDN w:val="0"/>
        <w:adjustRightInd w:val="0"/>
        <w:jc w:val="both"/>
      </w:pPr>
      <w:r w:rsidRPr="004747B9">
        <w:rPr>
          <w:iCs/>
        </w:rPr>
        <w:t xml:space="preserve">SOUZA, Luiz CA de. </w:t>
      </w:r>
      <w:r w:rsidRPr="004747B9">
        <w:rPr>
          <w:b/>
          <w:bCs/>
        </w:rPr>
        <w:t>Equipe de saúde e o cuidado da saúde mental do idoso</w:t>
      </w:r>
      <w:r w:rsidRPr="004747B9">
        <w:t>. REVISTA PORTAL de Divulgação, n.45, Ano V. Jun/Jul/Ago. 2015, ISSN 2178-3454;</w:t>
      </w:r>
    </w:p>
    <w:p w:rsidR="008466F6" w:rsidRPr="004747B9" w:rsidRDefault="008466F6" w:rsidP="008466F6">
      <w:pPr>
        <w:autoSpaceDE w:val="0"/>
        <w:autoSpaceDN w:val="0"/>
        <w:adjustRightInd w:val="0"/>
      </w:pPr>
    </w:p>
    <w:p w:rsidR="00947E34" w:rsidRPr="00E256ED" w:rsidRDefault="00947E34" w:rsidP="00947E34">
      <w:pPr>
        <w:autoSpaceDE w:val="0"/>
        <w:autoSpaceDN w:val="0"/>
        <w:adjustRightInd w:val="0"/>
        <w:jc w:val="both"/>
        <w:rPr>
          <w:sz w:val="10"/>
        </w:rPr>
      </w:pPr>
    </w:p>
    <w:p w:rsidR="00D30CBD" w:rsidRDefault="00D30CBD" w:rsidP="00312FE3">
      <w:pPr>
        <w:jc w:val="right"/>
      </w:pPr>
      <w:r>
        <w:sym w:font="Webdings" w:char="F03D"/>
      </w:r>
    </w:p>
    <w:p w:rsidR="00A25B34" w:rsidRPr="00DE5B80" w:rsidRDefault="00A25B34" w:rsidP="00312FE3">
      <w:pPr>
        <w:rPr>
          <w:b/>
          <w:sz w:val="6"/>
          <w:szCs w:val="18"/>
        </w:rPr>
      </w:pPr>
    </w:p>
    <w:p w:rsidR="004B1786" w:rsidRPr="00334635" w:rsidRDefault="004B1786" w:rsidP="00D30CBD">
      <w:pPr>
        <w:rPr>
          <w:b/>
          <w:sz w:val="10"/>
          <w:szCs w:val="18"/>
        </w:rPr>
      </w:pPr>
    </w:p>
    <w:p w:rsidR="00947E34" w:rsidRPr="00E256ED" w:rsidRDefault="00947E34" w:rsidP="00D30CBD">
      <w:pPr>
        <w:rPr>
          <w:b/>
          <w:sz w:val="10"/>
          <w:szCs w:val="18"/>
        </w:rPr>
      </w:pPr>
    </w:p>
    <w:p w:rsidR="00D30CBD" w:rsidRDefault="00D30CBD" w:rsidP="00D30CBD">
      <w:pPr>
        <w:rPr>
          <w:b/>
          <w:sz w:val="20"/>
          <w:szCs w:val="18"/>
        </w:rPr>
      </w:pPr>
      <w:r w:rsidRPr="00C1630A">
        <w:rPr>
          <w:b/>
          <w:sz w:val="20"/>
          <w:szCs w:val="18"/>
        </w:rPr>
        <w:t>Como citar este artigo (</w:t>
      </w:r>
      <w:r w:rsidRPr="00C1630A">
        <w:rPr>
          <w:b/>
          <w:bCs/>
          <w:sz w:val="20"/>
          <w:szCs w:val="18"/>
        </w:rPr>
        <w:t>Formato ABNT)</w:t>
      </w:r>
      <w:r w:rsidRPr="00C1630A">
        <w:rPr>
          <w:b/>
          <w:sz w:val="20"/>
          <w:szCs w:val="18"/>
        </w:rPr>
        <w:t>:</w:t>
      </w:r>
    </w:p>
    <w:p w:rsidR="00385C9D" w:rsidRPr="00947E34" w:rsidRDefault="00385C9D" w:rsidP="00385C9D">
      <w:pPr>
        <w:pStyle w:val="Standard0"/>
        <w:jc w:val="both"/>
        <w:rPr>
          <w:rFonts w:cs="Times New Roman"/>
          <w:sz w:val="18"/>
          <w:szCs w:val="20"/>
        </w:rPr>
      </w:pPr>
    </w:p>
    <w:p w:rsidR="00D30CBD" w:rsidRPr="00E256ED" w:rsidRDefault="0075220A" w:rsidP="0075220A">
      <w:pPr>
        <w:rPr>
          <w:sz w:val="20"/>
          <w:szCs w:val="20"/>
        </w:rPr>
      </w:pPr>
      <w:r>
        <w:rPr>
          <w:rStyle w:val="Forte"/>
          <w:b w:val="0"/>
          <w:sz w:val="20"/>
          <w:szCs w:val="18"/>
        </w:rPr>
        <w:t>FRANÇA, J.O.; BITTENCOURT, F.O</w:t>
      </w:r>
      <w:r w:rsidR="006A7866">
        <w:rPr>
          <w:rStyle w:val="Forte"/>
          <w:b w:val="0"/>
          <w:sz w:val="20"/>
          <w:szCs w:val="18"/>
        </w:rPr>
        <w:t>.</w:t>
      </w:r>
      <w:r w:rsidR="006D2646">
        <w:rPr>
          <w:rStyle w:val="Forte"/>
          <w:b w:val="0"/>
          <w:sz w:val="20"/>
          <w:szCs w:val="18"/>
        </w:rPr>
        <w:t xml:space="preserve"> </w:t>
      </w:r>
      <w:r w:rsidRPr="0075220A">
        <w:rPr>
          <w:sz w:val="20"/>
          <w:szCs w:val="20"/>
        </w:rPr>
        <w:t>Nível de depressão em profissionais de uma unidade hospitalar</w:t>
      </w:r>
      <w:r w:rsidR="00686E98">
        <w:rPr>
          <w:sz w:val="20"/>
          <w:szCs w:val="20"/>
        </w:rPr>
        <w:t>.</w:t>
      </w:r>
      <w:r w:rsidR="00D30CBD" w:rsidRPr="00C1630A">
        <w:rPr>
          <w:bCs/>
          <w:sz w:val="20"/>
          <w:szCs w:val="18"/>
        </w:rPr>
        <w:t xml:space="preserve"> </w:t>
      </w:r>
      <w:r w:rsidR="00D30CBD" w:rsidRPr="00C1630A">
        <w:rPr>
          <w:b/>
          <w:sz w:val="20"/>
          <w:szCs w:val="18"/>
        </w:rPr>
        <w:t>Id on Line Revista</w:t>
      </w:r>
      <w:r w:rsidR="00D30CBD">
        <w:rPr>
          <w:b/>
          <w:sz w:val="20"/>
          <w:szCs w:val="18"/>
        </w:rPr>
        <w:t xml:space="preserve"> Multidisciplinar e</w:t>
      </w:r>
      <w:r w:rsidR="00D30CBD" w:rsidRPr="00C1630A">
        <w:rPr>
          <w:b/>
          <w:sz w:val="20"/>
          <w:szCs w:val="18"/>
        </w:rPr>
        <w:t xml:space="preserve"> de Psicologia</w:t>
      </w:r>
      <w:r w:rsidR="00D30CBD" w:rsidRPr="00C1630A">
        <w:rPr>
          <w:sz w:val="20"/>
          <w:szCs w:val="18"/>
        </w:rPr>
        <w:t xml:space="preserve">, </w:t>
      </w:r>
      <w:r w:rsidR="00A9552D">
        <w:rPr>
          <w:sz w:val="20"/>
          <w:szCs w:val="18"/>
        </w:rPr>
        <w:t>Janeiro de 2017</w:t>
      </w:r>
      <w:bookmarkStart w:id="1" w:name="_GoBack"/>
      <w:bookmarkEnd w:id="1"/>
      <w:r w:rsidR="006A7866">
        <w:rPr>
          <w:sz w:val="20"/>
          <w:szCs w:val="18"/>
        </w:rPr>
        <w:t>,  vol.10, n.33</w:t>
      </w:r>
      <w:r w:rsidR="00A83D90">
        <w:rPr>
          <w:sz w:val="20"/>
          <w:szCs w:val="18"/>
        </w:rPr>
        <w:t xml:space="preserve">, </w:t>
      </w:r>
      <w:r w:rsidR="00D30CBD" w:rsidRPr="00C67CB7">
        <w:rPr>
          <w:sz w:val="20"/>
          <w:szCs w:val="18"/>
        </w:rPr>
        <w:t>p</w:t>
      </w:r>
      <w:r w:rsidR="00265E06">
        <w:rPr>
          <w:sz w:val="20"/>
          <w:szCs w:val="18"/>
        </w:rPr>
        <w:t>.</w:t>
      </w:r>
      <w:r>
        <w:rPr>
          <w:sz w:val="20"/>
          <w:szCs w:val="18"/>
        </w:rPr>
        <w:t>10-17</w:t>
      </w:r>
      <w:r w:rsidR="00D30CBD" w:rsidRPr="000D24F2">
        <w:rPr>
          <w:sz w:val="20"/>
          <w:szCs w:val="18"/>
        </w:rPr>
        <w:t>.</w:t>
      </w:r>
      <w:r w:rsidR="00312FE3">
        <w:rPr>
          <w:sz w:val="20"/>
          <w:szCs w:val="18"/>
        </w:rPr>
        <w:t xml:space="preserve">  ISSN: </w:t>
      </w:r>
      <w:r w:rsidR="00D30CBD">
        <w:rPr>
          <w:sz w:val="20"/>
          <w:szCs w:val="18"/>
        </w:rPr>
        <w:t>1981-117</w:t>
      </w:r>
      <w:r w:rsidR="00D30CBD" w:rsidRPr="00C67CB7">
        <w:rPr>
          <w:sz w:val="20"/>
          <w:szCs w:val="18"/>
        </w:rPr>
        <w:t>9.</w:t>
      </w:r>
    </w:p>
    <w:p w:rsidR="00E256ED" w:rsidRDefault="00E256ED" w:rsidP="00E256ED">
      <w:pPr>
        <w:autoSpaceDE w:val="0"/>
        <w:autoSpaceDN w:val="0"/>
        <w:adjustRightInd w:val="0"/>
        <w:jc w:val="center"/>
        <w:rPr>
          <w:rFonts w:eastAsia="Arial"/>
          <w:i/>
          <w:sz w:val="14"/>
          <w:szCs w:val="18"/>
        </w:rPr>
      </w:pPr>
    </w:p>
    <w:p w:rsidR="0075220A" w:rsidRPr="00466FBF" w:rsidRDefault="0075220A" w:rsidP="00D30CBD">
      <w:pPr>
        <w:tabs>
          <w:tab w:val="left" w:pos="6579"/>
        </w:tabs>
        <w:jc w:val="both"/>
        <w:rPr>
          <w:sz w:val="16"/>
          <w:szCs w:val="21"/>
        </w:rPr>
      </w:pPr>
    </w:p>
    <w:p w:rsidR="00D30CBD" w:rsidRPr="00CB753F" w:rsidRDefault="00D30CBD" w:rsidP="00D30CBD">
      <w:pPr>
        <w:tabs>
          <w:tab w:val="left" w:pos="6579"/>
        </w:tabs>
        <w:jc w:val="both"/>
        <w:rPr>
          <w:sz w:val="21"/>
          <w:szCs w:val="21"/>
        </w:rPr>
      </w:pPr>
      <w:r w:rsidRPr="00CB753F">
        <w:rPr>
          <w:sz w:val="21"/>
          <w:szCs w:val="21"/>
        </w:rPr>
        <w:t xml:space="preserve">Recebido: </w:t>
      </w:r>
      <w:r w:rsidR="006A7866">
        <w:rPr>
          <w:sz w:val="21"/>
          <w:szCs w:val="21"/>
        </w:rPr>
        <w:t>23</w:t>
      </w:r>
      <w:r w:rsidR="00935CDD">
        <w:rPr>
          <w:sz w:val="21"/>
          <w:szCs w:val="21"/>
        </w:rPr>
        <w:t>/11</w:t>
      </w:r>
      <w:r w:rsidRPr="00CB753F">
        <w:rPr>
          <w:sz w:val="21"/>
          <w:szCs w:val="21"/>
        </w:rPr>
        <w:t>/2016</w:t>
      </w:r>
    </w:p>
    <w:p w:rsidR="00D30CBD" w:rsidRDefault="009651F6" w:rsidP="00D30CBD">
      <w:pPr>
        <w:tabs>
          <w:tab w:val="left" w:pos="6579"/>
        </w:tabs>
        <w:jc w:val="both"/>
        <w:rPr>
          <w:sz w:val="21"/>
          <w:szCs w:val="21"/>
        </w:rPr>
      </w:pPr>
      <w:r>
        <w:rPr>
          <w:sz w:val="21"/>
          <w:szCs w:val="21"/>
        </w:rPr>
        <w:t xml:space="preserve">Aceito: </w:t>
      </w:r>
      <w:r w:rsidR="006A7866">
        <w:rPr>
          <w:sz w:val="21"/>
          <w:szCs w:val="21"/>
        </w:rPr>
        <w:t>24</w:t>
      </w:r>
      <w:r w:rsidR="00935CDD">
        <w:rPr>
          <w:sz w:val="21"/>
          <w:szCs w:val="21"/>
        </w:rPr>
        <w:t>/11</w:t>
      </w:r>
      <w:r w:rsidR="00D30CBD" w:rsidRPr="00CB753F">
        <w:rPr>
          <w:sz w:val="21"/>
          <w:szCs w:val="21"/>
        </w:rPr>
        <w:t>/2016</w:t>
      </w:r>
    </w:p>
    <w:p w:rsidR="000B5CDD" w:rsidRPr="006A7866" w:rsidRDefault="000B5CDD" w:rsidP="006A7866">
      <w:pPr>
        <w:tabs>
          <w:tab w:val="left" w:pos="6579"/>
        </w:tabs>
        <w:jc w:val="both"/>
        <w:rPr>
          <w:sz w:val="20"/>
          <w:szCs w:val="20"/>
        </w:rPr>
      </w:pPr>
    </w:p>
    <w:sectPr w:rsidR="000B5CDD" w:rsidRPr="006A7866" w:rsidSect="0075220A">
      <w:headerReference w:type="even" r:id="rId12"/>
      <w:headerReference w:type="default" r:id="rId13"/>
      <w:footerReference w:type="default" r:id="rId14"/>
      <w:headerReference w:type="first" r:id="rId15"/>
      <w:footerReference w:type="first" r:id="rId16"/>
      <w:pgSz w:w="11906" w:h="16838" w:code="9"/>
      <w:pgMar w:top="1671" w:right="1134" w:bottom="1134" w:left="1701" w:header="420"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08" w:rsidRDefault="005E5808">
      <w:r>
        <w:separator/>
      </w:r>
    </w:p>
  </w:endnote>
  <w:endnote w:type="continuationSeparator" w:id="0">
    <w:p w:rsidR="005E5808" w:rsidRDefault="005E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0000000000000000000"/>
    <w:charset w:val="00"/>
    <w:family w:val="swiss"/>
    <w:notTrueType/>
    <w:pitch w:val="default"/>
    <w:sig w:usb0="00000003" w:usb1="00000000" w:usb2="00000000" w:usb3="00000000" w:csb0="00000001" w:csb1="00000000"/>
  </w:font>
  <w:font w:name="Agend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ldine721 Lt BT">
    <w:altName w:val="Times New Roman"/>
    <w:charset w:val="00"/>
    <w:family w:val="roman"/>
    <w:pitch w:val="default"/>
  </w:font>
  <w:font w:name="Souvenir Lt BT">
    <w:altName w:val="Souvenir IT Cby"/>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COFEF+TimesNewRoman">
    <w:altName w:val="Times New Roman"/>
    <w:charset w:val="00"/>
    <w:family w:val="roman"/>
    <w:pitch w:val="default"/>
  </w:font>
  <w:font w:name="Minion Pro">
    <w:altName w:val="Minion Pro"/>
    <w:panose1 w:val="00000000000000000000"/>
    <w:charset w:val="00"/>
    <w:family w:val="roman"/>
    <w:notTrueType/>
    <w:pitch w:val="variable"/>
    <w:sig w:usb0="60000287" w:usb1="00000001" w:usb2="00000000" w:usb3="00000000" w:csb0="0000019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BXILFJ+Humanist777BT-BlackConde">
    <w:altName w:val="Humanis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TC Officina Sans Book">
    <w:altName w:val="ITC Officina Sans Book"/>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XQJRTB+Agenda-Light">
    <w:altName w:val="Agenda"/>
    <w:panose1 w:val="00000000000000000000"/>
    <w:charset w:val="00"/>
    <w:family w:val="swiss"/>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Baramond">
    <w:altName w:val="Baramond"/>
    <w:panose1 w:val="00000000000000000000"/>
    <w:charset w:val="00"/>
    <w:family w:val="roman"/>
    <w:notTrueType/>
    <w:pitch w:val="default"/>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TradeGothic LT">
    <w:altName w:val="Calibri"/>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otum">
    <w:altName w:val="Malgun Gothic"/>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315D6F">
      <w:tc>
        <w:tcPr>
          <w:tcW w:w="500" w:type="pct"/>
          <w:tcBorders>
            <w:top w:val="single" w:sz="4" w:space="0" w:color="943634"/>
          </w:tcBorders>
          <w:shd w:val="clear" w:color="auto" w:fill="943634"/>
        </w:tcPr>
        <w:p w:rsidR="00315D6F" w:rsidRDefault="00315D6F">
          <w:pPr>
            <w:pStyle w:val="Rodap"/>
            <w:jc w:val="right"/>
            <w:rPr>
              <w:b/>
              <w:color w:val="FFFFFF"/>
            </w:rPr>
          </w:pPr>
          <w:r>
            <w:fldChar w:fldCharType="begin"/>
          </w:r>
          <w:r>
            <w:instrText xml:space="preserve"> PAGE   \* MERGEFORMAT </w:instrText>
          </w:r>
          <w:r>
            <w:fldChar w:fldCharType="separate"/>
          </w:r>
          <w:r w:rsidR="00A9552D" w:rsidRPr="00A9552D">
            <w:rPr>
              <w:noProof/>
              <w:color w:val="FFFFFF"/>
            </w:rPr>
            <w:t>17</w:t>
          </w:r>
          <w:r>
            <w:fldChar w:fldCharType="end"/>
          </w:r>
        </w:p>
      </w:tc>
      <w:tc>
        <w:tcPr>
          <w:tcW w:w="4500" w:type="pct"/>
          <w:tcBorders>
            <w:top w:val="single" w:sz="4" w:space="0" w:color="auto"/>
          </w:tcBorders>
        </w:tcPr>
        <w:p w:rsidR="00315D6F" w:rsidRPr="00375C3E" w:rsidRDefault="00315D6F" w:rsidP="00AF69F7">
          <w:pPr>
            <w:ind w:right="360"/>
            <w:jc w:val="both"/>
            <w:rPr>
              <w:rFonts w:ascii="Arial" w:hAnsi="Arial" w:cs="Arial"/>
              <w:b/>
              <w:color w:val="800000"/>
              <w:sz w:val="12"/>
              <w:szCs w:val="20"/>
            </w:rPr>
          </w:pPr>
        </w:p>
        <w:p w:rsidR="00D16E1E" w:rsidRPr="00375C3E" w:rsidRDefault="00D16E1E" w:rsidP="00D16E1E">
          <w:pPr>
            <w:ind w:right="360"/>
            <w:jc w:val="both"/>
            <w:rPr>
              <w:rFonts w:ascii="Arial" w:hAnsi="Arial" w:cs="Arial"/>
              <w:b/>
              <w:color w:val="800000"/>
              <w:sz w:val="12"/>
            </w:rPr>
          </w:pPr>
          <w:r w:rsidRPr="005D3143">
            <w:rPr>
              <w:rFonts w:ascii="Arial" w:hAnsi="Arial"/>
              <w:b/>
              <w:color w:val="800000"/>
              <w:sz w:val="12"/>
              <w:lang w:val="en-US"/>
            </w:rPr>
            <w:t>I</w:t>
          </w:r>
          <w:r w:rsidR="00ED3148" w:rsidRPr="005D3143">
            <w:rPr>
              <w:rFonts w:ascii="Arial" w:hAnsi="Arial"/>
              <w:b/>
              <w:color w:val="800000"/>
              <w:sz w:val="12"/>
              <w:lang w:val="en-US"/>
            </w:rPr>
            <w:t xml:space="preserve"> Id on Line Rev. P</w:t>
          </w:r>
          <w:r w:rsidR="00ED3148">
            <w:rPr>
              <w:rFonts w:ascii="Arial" w:hAnsi="Arial"/>
              <w:b/>
              <w:color w:val="800000"/>
              <w:sz w:val="12"/>
              <w:lang w:val="en-US"/>
            </w:rPr>
            <w:t>sic.</w:t>
          </w:r>
          <w:r w:rsidR="00ED3148" w:rsidRPr="005D3143">
            <w:rPr>
              <w:rFonts w:ascii="Arial" w:hAnsi="Arial"/>
              <w:b/>
              <w:color w:val="800000"/>
              <w:sz w:val="12"/>
              <w:lang w:val="en-US"/>
            </w:rPr>
            <w:t xml:space="preserve"> </w:t>
          </w:r>
          <w:r w:rsidR="00ED3148">
            <w:rPr>
              <w:rFonts w:ascii="Arial" w:hAnsi="Arial"/>
              <w:b/>
              <w:color w:val="800000"/>
              <w:sz w:val="12"/>
              <w:lang w:val="en-US"/>
            </w:rPr>
            <w:t>V.</w:t>
          </w:r>
          <w:r w:rsidR="006A7866">
            <w:rPr>
              <w:rFonts w:ascii="Arial" w:hAnsi="Arial"/>
              <w:b/>
              <w:color w:val="800000"/>
              <w:sz w:val="12"/>
              <w:lang w:val="en-US"/>
            </w:rPr>
            <w:t>10</w:t>
          </w:r>
          <w:r w:rsidR="00ED3148" w:rsidRPr="005D3143">
            <w:rPr>
              <w:rFonts w:ascii="Arial" w:hAnsi="Arial"/>
              <w:b/>
              <w:color w:val="800000"/>
              <w:sz w:val="12"/>
              <w:lang w:val="en-US"/>
            </w:rPr>
            <w:t xml:space="preserve">, </w:t>
          </w:r>
          <w:r w:rsidR="006A7866">
            <w:rPr>
              <w:rFonts w:ascii="Arial" w:hAnsi="Arial"/>
              <w:b/>
              <w:color w:val="800000"/>
              <w:sz w:val="12"/>
              <w:szCs w:val="18"/>
              <w:lang w:val="en-US"/>
            </w:rPr>
            <w:t xml:space="preserve"> N. 33</w:t>
          </w:r>
          <w:r w:rsidR="00ED3148" w:rsidRPr="005D3143">
            <w:rPr>
              <w:rFonts w:ascii="Arial" w:hAnsi="Arial"/>
              <w:b/>
              <w:color w:val="800000"/>
              <w:sz w:val="12"/>
              <w:szCs w:val="18"/>
              <w:lang w:val="en-US"/>
            </w:rPr>
            <w:t>.</w:t>
          </w:r>
          <w:r w:rsidR="00ED3148">
            <w:rPr>
              <w:rFonts w:ascii="Arial" w:hAnsi="Arial"/>
              <w:b/>
              <w:color w:val="800000"/>
              <w:sz w:val="12"/>
              <w:szCs w:val="18"/>
              <w:lang w:val="en-US"/>
            </w:rPr>
            <w:t xml:space="preserve"> </w:t>
          </w:r>
          <w:r w:rsidR="006A7866">
            <w:rPr>
              <w:rFonts w:ascii="Arial" w:hAnsi="Arial"/>
              <w:b/>
              <w:color w:val="800000"/>
              <w:sz w:val="12"/>
              <w:szCs w:val="18"/>
            </w:rPr>
            <w:t>Janeiro</w:t>
          </w:r>
          <w:r w:rsidR="00B52B73">
            <w:rPr>
              <w:rFonts w:ascii="Arial" w:hAnsi="Arial"/>
              <w:b/>
              <w:color w:val="800000"/>
              <w:sz w:val="12"/>
              <w:szCs w:val="18"/>
            </w:rPr>
            <w:t>/2017</w:t>
          </w:r>
          <w:r w:rsidR="00ED3148">
            <w:rPr>
              <w:rFonts w:ascii="Arial" w:hAnsi="Arial"/>
              <w:b/>
              <w:color w:val="800000"/>
              <w:sz w:val="12"/>
              <w:szCs w:val="18"/>
            </w:rPr>
            <w:t xml:space="preserve">  -  ISSN 1981-1179</w:t>
          </w:r>
        </w:p>
        <w:p w:rsidR="00315D6F" w:rsidRDefault="00D16E1E" w:rsidP="00D16E1E">
          <w:pPr>
            <w:pStyle w:val="Rodap"/>
          </w:pPr>
          <w:r w:rsidRPr="006448FA">
            <w:rPr>
              <w:rFonts w:ascii="Arial" w:hAnsi="Arial" w:cs="Arial"/>
              <w:color w:val="800000"/>
              <w:sz w:val="12"/>
              <w:szCs w:val="16"/>
            </w:rPr>
            <w:t xml:space="preserve">Edição eletrônica em </w:t>
          </w:r>
          <w:r w:rsidRPr="006448FA">
            <w:rPr>
              <w:rFonts w:ascii="Arial" w:hAnsi="Arial" w:cs="Arial"/>
              <w:b/>
              <w:color w:val="800000"/>
              <w:sz w:val="12"/>
              <w:szCs w:val="16"/>
            </w:rPr>
            <w:t>http://idonline.emnuvens.com.br/id</w:t>
          </w:r>
        </w:p>
      </w:tc>
    </w:tr>
  </w:tbl>
  <w:p w:rsidR="00315D6F" w:rsidRPr="00164A7B" w:rsidRDefault="00315D6F" w:rsidP="00164A7B">
    <w:pPr>
      <w:pStyle w:val="Rodap"/>
      <w:rPr>
        <w:szCs w:val="16"/>
      </w:rPr>
    </w:pPr>
  </w:p>
  <w:p w:rsidR="00315D6F" w:rsidRDefault="00315D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F35687" w:rsidTr="00F35687">
      <w:tc>
        <w:tcPr>
          <w:tcW w:w="500" w:type="pct"/>
          <w:tcBorders>
            <w:top w:val="single" w:sz="4" w:space="0" w:color="943634"/>
          </w:tcBorders>
          <w:shd w:val="clear" w:color="auto" w:fill="943634"/>
        </w:tcPr>
        <w:p w:rsidR="00F35687" w:rsidRPr="00F35687" w:rsidRDefault="00F35687">
          <w:pPr>
            <w:pStyle w:val="Rodap"/>
            <w:jc w:val="right"/>
            <w:rPr>
              <w:b/>
              <w:bCs/>
              <w:color w:val="FFFFFF"/>
            </w:rPr>
          </w:pPr>
          <w:r w:rsidRPr="00F35687">
            <w:fldChar w:fldCharType="begin"/>
          </w:r>
          <w:r>
            <w:instrText>PAGE   \* MERGEFORMAT</w:instrText>
          </w:r>
          <w:r w:rsidRPr="00F35687">
            <w:fldChar w:fldCharType="separate"/>
          </w:r>
          <w:r w:rsidR="005E5808" w:rsidRPr="005E5808">
            <w:rPr>
              <w:noProof/>
              <w:color w:val="FFFFFF"/>
            </w:rPr>
            <w:t>10</w:t>
          </w:r>
          <w:r w:rsidRPr="00F35687">
            <w:rPr>
              <w:color w:val="FFFFFF"/>
            </w:rPr>
            <w:fldChar w:fldCharType="end"/>
          </w:r>
        </w:p>
      </w:tc>
      <w:tc>
        <w:tcPr>
          <w:tcW w:w="4500" w:type="pct"/>
          <w:tcBorders>
            <w:top w:val="single" w:sz="4" w:space="0" w:color="auto"/>
          </w:tcBorders>
        </w:tcPr>
        <w:p w:rsidR="00F35687" w:rsidRPr="00375C3E" w:rsidRDefault="00F35687" w:rsidP="00F35687">
          <w:pPr>
            <w:ind w:right="360"/>
            <w:jc w:val="both"/>
            <w:rPr>
              <w:rFonts w:ascii="Arial" w:hAnsi="Arial" w:cs="Arial"/>
              <w:b/>
              <w:color w:val="800000"/>
              <w:sz w:val="12"/>
              <w:szCs w:val="20"/>
            </w:rPr>
          </w:pPr>
        </w:p>
        <w:p w:rsidR="00F35687" w:rsidRPr="00375C3E" w:rsidRDefault="00ED3148" w:rsidP="00F35687">
          <w:pPr>
            <w:ind w:right="360"/>
            <w:jc w:val="both"/>
            <w:rPr>
              <w:rFonts w:ascii="Arial" w:hAnsi="Arial" w:cs="Arial"/>
              <w:b/>
              <w:color w:val="800000"/>
              <w:sz w:val="12"/>
            </w:rPr>
          </w:pPr>
          <w:r w:rsidRPr="005D3143">
            <w:rPr>
              <w:rFonts w:ascii="Arial" w:hAnsi="Arial"/>
              <w:b/>
              <w:color w:val="800000"/>
              <w:sz w:val="12"/>
              <w:lang w:val="en-US"/>
            </w:rPr>
            <w:t>Id on Line Rev. P</w:t>
          </w:r>
          <w:r>
            <w:rPr>
              <w:rFonts w:ascii="Arial" w:hAnsi="Arial"/>
              <w:b/>
              <w:color w:val="800000"/>
              <w:sz w:val="12"/>
              <w:lang w:val="en-US"/>
            </w:rPr>
            <w:t>sic.</w:t>
          </w:r>
          <w:r w:rsidRPr="005D3143">
            <w:rPr>
              <w:rFonts w:ascii="Arial" w:hAnsi="Arial"/>
              <w:b/>
              <w:color w:val="800000"/>
              <w:sz w:val="12"/>
              <w:lang w:val="en-US"/>
            </w:rPr>
            <w:t xml:space="preserve"> </w:t>
          </w:r>
          <w:r>
            <w:rPr>
              <w:rFonts w:ascii="Arial" w:hAnsi="Arial"/>
              <w:b/>
              <w:color w:val="800000"/>
              <w:sz w:val="12"/>
              <w:lang w:val="en-US"/>
            </w:rPr>
            <w:t>V.</w:t>
          </w:r>
          <w:r w:rsidRPr="005D3143">
            <w:rPr>
              <w:rFonts w:ascii="Arial" w:hAnsi="Arial"/>
              <w:b/>
              <w:color w:val="800000"/>
              <w:sz w:val="12"/>
              <w:lang w:val="en-US"/>
            </w:rPr>
            <w:t xml:space="preserve">10, </w:t>
          </w:r>
          <w:r w:rsidR="00B52B73">
            <w:rPr>
              <w:rFonts w:ascii="Arial" w:hAnsi="Arial"/>
              <w:b/>
              <w:color w:val="800000"/>
              <w:sz w:val="12"/>
              <w:szCs w:val="18"/>
              <w:lang w:val="en-US"/>
            </w:rPr>
            <w:t xml:space="preserve"> N. 33</w:t>
          </w:r>
          <w:r w:rsidRPr="005D3143">
            <w:rPr>
              <w:rFonts w:ascii="Arial" w:hAnsi="Arial"/>
              <w:b/>
              <w:color w:val="800000"/>
              <w:sz w:val="12"/>
              <w:szCs w:val="18"/>
              <w:lang w:val="en-US"/>
            </w:rPr>
            <w:t>.</w:t>
          </w:r>
          <w:r>
            <w:rPr>
              <w:rFonts w:ascii="Arial" w:hAnsi="Arial"/>
              <w:b/>
              <w:color w:val="800000"/>
              <w:sz w:val="12"/>
              <w:szCs w:val="18"/>
              <w:lang w:val="en-US"/>
            </w:rPr>
            <w:t xml:space="preserve"> </w:t>
          </w:r>
          <w:r w:rsidR="00A9552D">
            <w:rPr>
              <w:rFonts w:ascii="Arial" w:hAnsi="Arial"/>
              <w:b/>
              <w:color w:val="800000"/>
              <w:sz w:val="12"/>
              <w:szCs w:val="18"/>
              <w:lang w:val="en-US"/>
            </w:rPr>
            <w:t>Janeiro</w:t>
          </w:r>
          <w:r w:rsidR="00B52B73">
            <w:rPr>
              <w:rFonts w:ascii="Arial" w:hAnsi="Arial"/>
              <w:b/>
              <w:color w:val="800000"/>
              <w:sz w:val="12"/>
              <w:szCs w:val="18"/>
            </w:rPr>
            <w:t>/2017</w:t>
          </w:r>
          <w:r>
            <w:rPr>
              <w:rFonts w:ascii="Arial" w:hAnsi="Arial"/>
              <w:b/>
              <w:color w:val="800000"/>
              <w:sz w:val="12"/>
              <w:szCs w:val="18"/>
            </w:rPr>
            <w:t xml:space="preserve">  -  ISSN 1981-1179</w:t>
          </w:r>
        </w:p>
        <w:p w:rsidR="00F35687" w:rsidRDefault="00F35687" w:rsidP="00F35687">
          <w:pPr>
            <w:pStyle w:val="Rodap"/>
          </w:pPr>
          <w:r w:rsidRPr="006448FA">
            <w:rPr>
              <w:rFonts w:ascii="Arial" w:hAnsi="Arial" w:cs="Arial"/>
              <w:color w:val="800000"/>
              <w:sz w:val="12"/>
              <w:szCs w:val="16"/>
            </w:rPr>
            <w:t xml:space="preserve">Edição eletrônica em </w:t>
          </w:r>
          <w:r w:rsidRPr="006448FA">
            <w:rPr>
              <w:rFonts w:ascii="Arial" w:hAnsi="Arial" w:cs="Arial"/>
              <w:b/>
              <w:color w:val="800000"/>
              <w:sz w:val="12"/>
              <w:szCs w:val="16"/>
            </w:rPr>
            <w:t>http://idonline.emnuvens.com.br/id</w:t>
          </w:r>
        </w:p>
      </w:tc>
    </w:tr>
  </w:tbl>
  <w:p w:rsidR="00F35687" w:rsidRDefault="00F356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08" w:rsidRDefault="005E5808">
      <w:r>
        <w:separator/>
      </w:r>
    </w:p>
  </w:footnote>
  <w:footnote w:type="continuationSeparator" w:id="0">
    <w:p w:rsidR="005E5808" w:rsidRDefault="005E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6F" w:rsidRDefault="00315D6F" w:rsidP="001B3C2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5D6F" w:rsidRDefault="00315D6F" w:rsidP="00EF42BB">
    <w:pPr>
      <w:pStyle w:val="Cabealho"/>
      <w:ind w:right="360"/>
    </w:pPr>
  </w:p>
  <w:p w:rsidR="00315D6F" w:rsidRDefault="00315D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6F" w:rsidRDefault="00582DE0" w:rsidP="00745459">
    <w:pPr>
      <w:rPr>
        <w:rFonts w:ascii="Arial" w:hAnsi="Arial" w:cs="Arial"/>
        <w:b/>
        <w:color w:val="404040"/>
        <w:sz w:val="16"/>
      </w:rPr>
    </w:pPr>
    <w:r>
      <w:rPr>
        <w:rFonts w:ascii="Arial" w:hAnsi="Arial" w:cs="Arial"/>
        <w:noProof/>
        <w:color w:val="404040"/>
        <w:sz w:val="16"/>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-139700</wp:posOffset>
              </wp:positionV>
              <wp:extent cx="1998980" cy="695960"/>
              <wp:effectExtent l="3175"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D6F" w:rsidRDefault="00582DE0" w:rsidP="005149FF">
                          <w:r>
                            <w:rPr>
                              <w:noProof/>
                            </w:rPr>
                            <w:drawing>
                              <wp:inline distT="0" distB="0" distL="0" distR="0">
                                <wp:extent cx="1819275" cy="619125"/>
                                <wp:effectExtent l="0" t="0" r="0" b="0"/>
                                <wp:docPr id="7" name="Imagem 2" descr="Logaster-1-facebook-cover-8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ster-1-facebook-cover-8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19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5pt;margin-top:-11pt;width:157.4pt;height:5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" stroked="f">
              <v:textbox>
                <w:txbxContent>
                  <w:p w:rsidR="00315D6F" w:rsidRDefault="00582DE0" w:rsidP="005149FF">
                    <w:r>
                      <w:rPr>
                        <w:noProof/>
                      </w:rPr>
                      <w:drawing>
                        <wp:inline distT="0" distB="0" distL="0" distR="0">
                          <wp:extent cx="1819275" cy="619125"/>
                          <wp:effectExtent l="0" t="0" r="0" b="0"/>
                          <wp:docPr id="7" name="Imagem 2" descr="Logaster-1-facebook-cover-8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ster-1-facebook-cover-851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19125"/>
                                  </a:xfrm>
                                  <a:prstGeom prst="rect">
                                    <a:avLst/>
                                  </a:prstGeom>
                                  <a:noFill/>
                                  <a:ln>
                                    <a:noFill/>
                                  </a:ln>
                                </pic:spPr>
                              </pic:pic>
                            </a:graphicData>
                          </a:graphic>
                        </wp:inline>
                      </w:drawing>
                    </w:r>
                  </w:p>
                </w:txbxContent>
              </v:textbox>
            </v:shape>
          </w:pict>
        </mc:Fallback>
      </mc:AlternateContent>
    </w:r>
  </w:p>
  <w:p w:rsidR="00315D6F" w:rsidRDefault="00315D6F" w:rsidP="00745459">
    <w:pPr>
      <w:rPr>
        <w:rFonts w:ascii="Arial" w:hAnsi="Arial" w:cs="Arial"/>
        <w:b/>
        <w:color w:val="404040"/>
        <w:sz w:val="16"/>
      </w:rPr>
    </w:pPr>
  </w:p>
  <w:p w:rsidR="00315D6F" w:rsidRDefault="00315D6F" w:rsidP="00745459">
    <w:pPr>
      <w:rPr>
        <w:rFonts w:ascii="Arial" w:hAnsi="Arial" w:cs="Arial"/>
        <w:b/>
        <w:color w:val="404040"/>
        <w:sz w:val="16"/>
      </w:rPr>
    </w:pPr>
  </w:p>
  <w:p w:rsidR="00315D6F" w:rsidRDefault="00582DE0" w:rsidP="00745459">
    <w:pPr>
      <w:rPr>
        <w:rFonts w:ascii="Arial" w:hAnsi="Arial" w:cs="Arial"/>
        <w:b/>
        <w:color w:val="404040"/>
        <w:sz w:val="16"/>
      </w:rPr>
    </w:pPr>
    <w:r>
      <w:rPr>
        <w:rFonts w:ascii="Arial" w:hAnsi="Arial" w:cs="Arial"/>
        <w:b/>
        <w:noProof/>
        <w:color w:val="404040"/>
        <w:sz w:val="16"/>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97155</wp:posOffset>
              </wp:positionV>
              <wp:extent cx="2812415" cy="262890"/>
              <wp:effectExtent l="3175" t="0" r="381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3C1" w:rsidRPr="005408B4" w:rsidRDefault="00E233C1" w:rsidP="00E233C1">
                          <w:pPr>
                            <w:rPr>
                              <w:rFonts w:ascii="Arial Narrow" w:hAnsi="Arial Narrow" w:cs="Arial"/>
                              <w:b/>
                              <w:color w:val="990000"/>
                              <w:sz w:val="16"/>
                              <w:szCs w:val="17"/>
                              <w:shd w:val="clear" w:color="auto" w:fill="FFFFFF"/>
                              <w:lang w:val="en-US"/>
                            </w:rPr>
                          </w:pPr>
                          <w:r w:rsidRPr="005408B4">
                            <w:rPr>
                              <w:rFonts w:ascii="Arial Narrow" w:hAnsi="Arial Narrow" w:cs="Arial"/>
                              <w:b/>
                              <w:color w:val="990000"/>
                              <w:sz w:val="16"/>
                              <w:szCs w:val="17"/>
                              <w:shd w:val="clear" w:color="auto" w:fill="FFFFFF"/>
                              <w:lang w:val="en-US"/>
                            </w:rPr>
                            <w:t xml:space="preserve"> </w:t>
                          </w:r>
                          <w:r>
                            <w:rPr>
                              <w:rFonts w:ascii="Arial Narrow" w:hAnsi="Arial Narrow" w:cs="Arial"/>
                              <w:b/>
                              <w:color w:val="990000"/>
                              <w:sz w:val="16"/>
                              <w:szCs w:val="17"/>
                              <w:shd w:val="clear" w:color="auto" w:fill="FFFFFF"/>
                              <w:lang w:val="en-US"/>
                            </w:rPr>
                            <w:t xml:space="preserve">  </w:t>
                          </w:r>
                          <w:r w:rsidRPr="005408B4">
                            <w:rPr>
                              <w:rFonts w:ascii="Arial Narrow" w:hAnsi="Arial Narrow" w:cs="Arial"/>
                              <w:b/>
                              <w:color w:val="990000"/>
                              <w:sz w:val="16"/>
                              <w:szCs w:val="17"/>
                              <w:shd w:val="clear" w:color="auto" w:fill="FFFFFF"/>
                              <w:lang w:val="en-US"/>
                            </w:rPr>
                            <w:t xml:space="preserve"> Id on Line Multidisciplinary and Psycology Journal </w:t>
                          </w:r>
                        </w:p>
                        <w:p w:rsidR="00315D6F" w:rsidRPr="00C57BD4" w:rsidRDefault="00315D6F" w:rsidP="00EB7BC7">
                          <w:pPr>
                            <w:rPr>
                              <w:rFonts w:ascii="Arial Narrow" w:eastAsia="Dotum" w:hAnsi="Arial Narrow"/>
                              <w:b/>
                              <w:color w:val="990000"/>
                              <w:sz w:val="16"/>
                              <w:szCs w:val="17"/>
                              <w:lang w:val="en-US"/>
                            </w:rPr>
                          </w:pPr>
                        </w:p>
                        <w:p w:rsidR="00315D6F" w:rsidRPr="00C57BD4" w:rsidRDefault="00315D6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pt;margin-top:7.65pt;width:221.4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s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" stroked="f">
              <v:textbox>
                <w:txbxContent>
                  <w:p w:rsidR="00E233C1" w:rsidRPr="005408B4" w:rsidRDefault="00E233C1" w:rsidP="00E233C1">
                    <w:pPr>
                      <w:rPr>
                        <w:rFonts w:ascii="Arial Narrow" w:hAnsi="Arial Narrow" w:cs="Arial"/>
                        <w:b/>
                        <w:color w:val="990000"/>
                        <w:sz w:val="16"/>
                        <w:szCs w:val="17"/>
                        <w:shd w:val="clear" w:color="auto" w:fill="FFFFFF"/>
                        <w:lang w:val="en-US"/>
                      </w:rPr>
                    </w:pPr>
                    <w:r w:rsidRPr="005408B4">
                      <w:rPr>
                        <w:rFonts w:ascii="Arial Narrow" w:hAnsi="Arial Narrow" w:cs="Arial"/>
                        <w:b/>
                        <w:color w:val="990000"/>
                        <w:sz w:val="16"/>
                        <w:szCs w:val="17"/>
                        <w:shd w:val="clear" w:color="auto" w:fill="FFFFFF"/>
                        <w:lang w:val="en-US"/>
                      </w:rPr>
                      <w:t xml:space="preserve"> </w:t>
                    </w:r>
                    <w:r>
                      <w:rPr>
                        <w:rFonts w:ascii="Arial Narrow" w:hAnsi="Arial Narrow" w:cs="Arial"/>
                        <w:b/>
                        <w:color w:val="990000"/>
                        <w:sz w:val="16"/>
                        <w:szCs w:val="17"/>
                        <w:shd w:val="clear" w:color="auto" w:fill="FFFFFF"/>
                        <w:lang w:val="en-US"/>
                      </w:rPr>
                      <w:t xml:space="preserve">  </w:t>
                    </w:r>
                    <w:r w:rsidRPr="005408B4">
                      <w:rPr>
                        <w:rFonts w:ascii="Arial Narrow" w:hAnsi="Arial Narrow" w:cs="Arial"/>
                        <w:b/>
                        <w:color w:val="990000"/>
                        <w:sz w:val="16"/>
                        <w:szCs w:val="17"/>
                        <w:shd w:val="clear" w:color="auto" w:fill="FFFFFF"/>
                        <w:lang w:val="en-US"/>
                      </w:rPr>
                      <w:t xml:space="preserve"> Id on Line Multidisciplinary and Psycology Journal </w:t>
                    </w:r>
                  </w:p>
                  <w:p w:rsidR="00315D6F" w:rsidRPr="00C57BD4" w:rsidRDefault="00315D6F" w:rsidP="00EB7BC7">
                    <w:pPr>
                      <w:rPr>
                        <w:rFonts w:ascii="Arial Narrow" w:eastAsia="Dotum" w:hAnsi="Arial Narrow"/>
                        <w:b/>
                        <w:color w:val="990000"/>
                        <w:sz w:val="16"/>
                        <w:szCs w:val="17"/>
                        <w:lang w:val="en-US"/>
                      </w:rPr>
                    </w:pPr>
                  </w:p>
                  <w:p w:rsidR="00315D6F" w:rsidRPr="00C57BD4" w:rsidRDefault="00315D6F">
                    <w:pPr>
                      <w:rPr>
                        <w:lang w:val="en-US"/>
                      </w:rPr>
                    </w:pPr>
                  </w:p>
                </w:txbxContent>
              </v:textbox>
            </v:shape>
          </w:pict>
        </mc:Fallback>
      </mc:AlternateContent>
    </w:r>
  </w:p>
  <w:p w:rsidR="00315D6F" w:rsidRPr="006448FA" w:rsidRDefault="00315D6F" w:rsidP="00745459">
    <w:pPr>
      <w:rPr>
        <w:rFonts w:ascii="Arial" w:hAnsi="Arial" w:cs="Arial"/>
        <w:b/>
        <w:color w:val="404040"/>
        <w:sz w:val="10"/>
      </w:rPr>
    </w:pPr>
  </w:p>
  <w:p w:rsidR="00315D6F" w:rsidRPr="00EB7BC7" w:rsidRDefault="00315D6F" w:rsidP="0039389F">
    <w:pPr>
      <w:ind w:left="284"/>
      <w:rPr>
        <w:rFonts w:ascii="Arial Narrow" w:eastAsia="Dotum" w:hAnsi="Arial Narrow"/>
        <w:b/>
        <w:color w:val="990000"/>
        <w:sz w:val="16"/>
        <w:szCs w:val="17"/>
        <w:lang w:val="en-US"/>
      </w:rPr>
    </w:pPr>
    <w:r w:rsidRPr="00EB7BC7">
      <w:rPr>
        <w:rFonts w:ascii="Arial Narrow" w:hAnsi="Arial Narrow" w:cs="Arial"/>
        <w:b/>
        <w:color w:val="990000"/>
        <w:sz w:val="16"/>
        <w:szCs w:val="17"/>
        <w:shd w:val="clear" w:color="auto" w:fill="FFFFFF"/>
        <w:lang w:val="en-US"/>
      </w:rPr>
      <w:t>Id on Line Multidisciplinary and Psychology Journal</w:t>
    </w:r>
  </w:p>
  <w:p w:rsidR="00315D6F" w:rsidRPr="00760772" w:rsidRDefault="00315D6F" w:rsidP="00745459">
    <w:pPr>
      <w:rPr>
        <w:rFonts w:ascii="Arial" w:hAnsi="Arial" w:cs="Arial"/>
        <w:b/>
        <w:color w:val="404040"/>
        <w:sz w:val="16"/>
        <w:lang w:val="en-US"/>
      </w:rPr>
    </w:pPr>
  </w:p>
  <w:p w:rsidR="00315D6F" w:rsidRPr="00217A75" w:rsidRDefault="00315D6F">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82" w:rsidRDefault="00582DE0">
    <w:pPr>
      <w:pStyle w:val="Cabealho"/>
    </w:pPr>
    <w:r>
      <w:rPr>
        <w:noProof/>
      </w:rPr>
      <mc:AlternateContent>
        <mc:Choice Requires="wps">
          <w:drawing>
            <wp:anchor distT="0" distB="0" distL="114300" distR="114300" simplePos="0" relativeHeight="251658752" behindDoc="0" locked="0" layoutInCell="1" allowOverlap="1">
              <wp:simplePos x="0" y="0"/>
              <wp:positionH relativeFrom="column">
                <wp:posOffset>-99060</wp:posOffset>
              </wp:positionH>
              <wp:positionV relativeFrom="paragraph">
                <wp:posOffset>533400</wp:posOffset>
              </wp:positionV>
              <wp:extent cx="2295525" cy="2000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BD4" w:rsidRPr="005408B4" w:rsidRDefault="00C57BD4" w:rsidP="00C57BD4">
                          <w:pPr>
                            <w:rPr>
                              <w:rFonts w:ascii="Arial Narrow" w:hAnsi="Arial Narrow" w:cs="Arial"/>
                              <w:b/>
                              <w:color w:val="990000"/>
                              <w:sz w:val="16"/>
                              <w:szCs w:val="17"/>
                              <w:shd w:val="clear" w:color="auto" w:fill="FFFFFF"/>
                              <w:lang w:val="en-US"/>
                            </w:rPr>
                          </w:pPr>
                          <w:r w:rsidRPr="005408B4">
                            <w:rPr>
                              <w:rFonts w:ascii="Arial Narrow" w:hAnsi="Arial Narrow" w:cs="Arial"/>
                              <w:b/>
                              <w:color w:val="990000"/>
                              <w:sz w:val="16"/>
                              <w:szCs w:val="17"/>
                              <w:shd w:val="clear" w:color="auto" w:fill="FFFFFF"/>
                              <w:lang w:val="en-US"/>
                            </w:rPr>
                            <w:t xml:space="preserve">  Id on Line Multidisciplinary </w:t>
                          </w:r>
                          <w:r w:rsidR="00E233C1" w:rsidRPr="005408B4">
                            <w:rPr>
                              <w:rFonts w:ascii="Arial Narrow" w:hAnsi="Arial Narrow" w:cs="Arial"/>
                              <w:b/>
                              <w:color w:val="990000"/>
                              <w:sz w:val="16"/>
                              <w:szCs w:val="17"/>
                              <w:shd w:val="clear" w:color="auto" w:fill="FFFFFF"/>
                              <w:lang w:val="en-US"/>
                            </w:rPr>
                            <w:t xml:space="preserve">and Psycology </w:t>
                          </w:r>
                          <w:r w:rsidRPr="005408B4">
                            <w:rPr>
                              <w:rFonts w:ascii="Arial Narrow" w:hAnsi="Arial Narrow" w:cs="Arial"/>
                              <w:b/>
                              <w:color w:val="990000"/>
                              <w:sz w:val="16"/>
                              <w:szCs w:val="17"/>
                              <w:shd w:val="clear" w:color="auto" w:fill="FFFFFF"/>
                              <w:lang w:val="en-US"/>
                            </w:rPr>
                            <w:t xml:space="preserve">Journal </w:t>
                          </w:r>
                        </w:p>
                        <w:p w:rsidR="003D4982" w:rsidRPr="00C57BD4" w:rsidRDefault="003D498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8pt;margin-top:42pt;width:180.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" stroked="f">
              <v:textbox>
                <w:txbxContent>
                  <w:p w:rsidR="00C57BD4" w:rsidRPr="005408B4" w:rsidRDefault="00C57BD4" w:rsidP="00C57BD4">
                    <w:pPr>
                      <w:rPr>
                        <w:rFonts w:ascii="Arial Narrow" w:hAnsi="Arial Narrow" w:cs="Arial"/>
                        <w:b/>
                        <w:color w:val="990000"/>
                        <w:sz w:val="16"/>
                        <w:szCs w:val="17"/>
                        <w:shd w:val="clear" w:color="auto" w:fill="FFFFFF"/>
                        <w:lang w:val="en-US"/>
                      </w:rPr>
                    </w:pPr>
                    <w:r w:rsidRPr="005408B4">
                      <w:rPr>
                        <w:rFonts w:ascii="Arial Narrow" w:hAnsi="Arial Narrow" w:cs="Arial"/>
                        <w:b/>
                        <w:color w:val="990000"/>
                        <w:sz w:val="16"/>
                        <w:szCs w:val="17"/>
                        <w:shd w:val="clear" w:color="auto" w:fill="FFFFFF"/>
                        <w:lang w:val="en-US"/>
                      </w:rPr>
                      <w:t xml:space="preserve">  Id on Line Multidisciplinary </w:t>
                    </w:r>
                    <w:r w:rsidR="00E233C1" w:rsidRPr="005408B4">
                      <w:rPr>
                        <w:rFonts w:ascii="Arial Narrow" w:hAnsi="Arial Narrow" w:cs="Arial"/>
                        <w:b/>
                        <w:color w:val="990000"/>
                        <w:sz w:val="16"/>
                        <w:szCs w:val="17"/>
                        <w:shd w:val="clear" w:color="auto" w:fill="FFFFFF"/>
                        <w:lang w:val="en-US"/>
                      </w:rPr>
                      <w:t xml:space="preserve">and Psycology </w:t>
                    </w:r>
                    <w:r w:rsidRPr="005408B4">
                      <w:rPr>
                        <w:rFonts w:ascii="Arial Narrow" w:hAnsi="Arial Narrow" w:cs="Arial"/>
                        <w:b/>
                        <w:color w:val="990000"/>
                        <w:sz w:val="16"/>
                        <w:szCs w:val="17"/>
                        <w:shd w:val="clear" w:color="auto" w:fill="FFFFFF"/>
                        <w:lang w:val="en-US"/>
                      </w:rPr>
                      <w:t xml:space="preserve">Journal </w:t>
                    </w:r>
                  </w:p>
                  <w:p w:rsidR="003D4982" w:rsidRPr="00C57BD4" w:rsidRDefault="003D4982">
                    <w:pPr>
                      <w:rPr>
                        <w:lang w:val="en-US"/>
                      </w:rPr>
                    </w:pPr>
                  </w:p>
                </w:txbxContent>
              </v:textbox>
            </v:shape>
          </w:pict>
        </mc:Fallback>
      </mc:AlternateContent>
    </w:r>
    <w:r>
      <w:rPr>
        <w:noProof/>
      </w:rPr>
      <w:drawing>
        <wp:inline distT="0" distB="0" distL="0" distR="0">
          <wp:extent cx="1819275" cy="619125"/>
          <wp:effectExtent l="0" t="0" r="0" b="0"/>
          <wp:docPr id="3" name="Imagem 3" descr="Logaster-1-facebook-cover-8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ster-1-facebook-cover-8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19125"/>
                  </a:xfrm>
                  <a:prstGeom prst="rect">
                    <a:avLst/>
                  </a:prstGeom>
                  <a:noFill/>
                  <a:ln>
                    <a:noFill/>
                  </a:ln>
                </pic:spPr>
              </pic:pic>
            </a:graphicData>
          </a:graphic>
        </wp:inline>
      </w:drawing>
    </w:r>
  </w:p>
  <w:p w:rsidR="003D4982" w:rsidRDefault="003D4982">
    <w:pPr>
      <w:pStyle w:val="Cabealho"/>
    </w:pPr>
  </w:p>
  <w:p w:rsidR="003D4982" w:rsidRPr="003D4982" w:rsidRDefault="003D4982">
    <w:pPr>
      <w:pStyle w:val="Cabealh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EE859A"/>
    <w:name w:val="WW8Num11"/>
    <w:lvl w:ilvl="0">
      <w:start w:val="1"/>
      <w:numFmt w:val="decimal"/>
      <w:lvlText w:val="%1."/>
      <w:lvlJc w:val="left"/>
      <w:pPr>
        <w:tabs>
          <w:tab w:val="num" w:pos="720"/>
        </w:tabs>
        <w:ind w:left="720" w:hanging="360"/>
      </w:pPr>
    </w:lvl>
    <w:lvl w:ilvl="1">
      <w:start w:val="1"/>
      <w:numFmt w:val="lowerLetter"/>
      <w:lvlText w:val="%2)"/>
      <w:lvlJc w:val="left"/>
      <w:pPr>
        <w:tabs>
          <w:tab w:val="num" w:pos="750"/>
        </w:tabs>
        <w:ind w:left="750" w:hanging="39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6"/>
    <w:lvl w:ilvl="0">
      <w:start w:val="1"/>
      <w:numFmt w:val="decimal"/>
      <w:lvlText w:val="%1."/>
      <w:lvlJc w:val="left"/>
      <w:pPr>
        <w:tabs>
          <w:tab w:val="num" w:pos="1353"/>
        </w:tabs>
        <w:ind w:left="1353"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bullet"/>
      <w:pStyle w:val="ListacomBolinhas"/>
      <w:lvlText w:val="●"/>
      <w:lvlJc w:val="left"/>
      <w:pPr>
        <w:tabs>
          <w:tab w:val="num" w:pos="425"/>
        </w:tabs>
        <w:ind w:left="425" w:hanging="425"/>
      </w:pPr>
      <w:rPr>
        <w:rFonts w:ascii="StarSymbol" w:hAnsi="StarSymbol" w:cs="Cambria"/>
        <w:sz w:val="18"/>
        <w:szCs w:val="18"/>
      </w:rPr>
    </w:lvl>
    <w:lvl w:ilvl="1">
      <w:start w:val="1"/>
      <w:numFmt w:val="bullet"/>
      <w:lvlText w:val="●"/>
      <w:lvlJc w:val="left"/>
      <w:pPr>
        <w:tabs>
          <w:tab w:val="num" w:pos="425"/>
        </w:tabs>
        <w:ind w:left="425" w:hanging="425"/>
      </w:pPr>
      <w:rPr>
        <w:rFonts w:ascii="StarSymbol" w:hAnsi="StarSymbol" w:cs="Cambria"/>
        <w:sz w:val="18"/>
        <w:szCs w:val="18"/>
      </w:rPr>
    </w:lvl>
    <w:lvl w:ilvl="2">
      <w:start w:val="1"/>
      <w:numFmt w:val="bullet"/>
      <w:lvlText w:val="●"/>
      <w:lvlJc w:val="left"/>
      <w:pPr>
        <w:tabs>
          <w:tab w:val="num" w:pos="425"/>
        </w:tabs>
        <w:ind w:left="425" w:hanging="425"/>
      </w:pPr>
      <w:rPr>
        <w:rFonts w:ascii="StarSymbol" w:hAnsi="StarSymbol" w:cs="Cambria"/>
        <w:sz w:val="18"/>
        <w:szCs w:val="18"/>
      </w:rPr>
    </w:lvl>
    <w:lvl w:ilvl="3">
      <w:start w:val="1"/>
      <w:numFmt w:val="bullet"/>
      <w:lvlText w:val="●"/>
      <w:lvlJc w:val="left"/>
      <w:pPr>
        <w:tabs>
          <w:tab w:val="num" w:pos="425"/>
        </w:tabs>
        <w:ind w:left="425" w:hanging="425"/>
      </w:pPr>
      <w:rPr>
        <w:rFonts w:ascii="StarSymbol" w:hAnsi="StarSymbol" w:cs="Cambria"/>
        <w:sz w:val="18"/>
        <w:szCs w:val="18"/>
      </w:rPr>
    </w:lvl>
    <w:lvl w:ilvl="4">
      <w:start w:val="1"/>
      <w:numFmt w:val="bullet"/>
      <w:lvlText w:val="●"/>
      <w:lvlJc w:val="left"/>
      <w:pPr>
        <w:tabs>
          <w:tab w:val="num" w:pos="425"/>
        </w:tabs>
        <w:ind w:left="425" w:hanging="425"/>
      </w:pPr>
      <w:rPr>
        <w:rFonts w:ascii="StarSymbol" w:hAnsi="StarSymbol" w:cs="Cambria"/>
        <w:sz w:val="18"/>
        <w:szCs w:val="18"/>
      </w:rPr>
    </w:lvl>
    <w:lvl w:ilvl="5">
      <w:start w:val="1"/>
      <w:numFmt w:val="bullet"/>
      <w:lvlText w:val="●"/>
      <w:lvlJc w:val="left"/>
      <w:pPr>
        <w:tabs>
          <w:tab w:val="num" w:pos="425"/>
        </w:tabs>
        <w:ind w:left="425" w:hanging="425"/>
      </w:pPr>
      <w:rPr>
        <w:rFonts w:ascii="StarSymbol" w:hAnsi="StarSymbol" w:cs="Cambria"/>
        <w:sz w:val="18"/>
        <w:szCs w:val="18"/>
      </w:rPr>
    </w:lvl>
    <w:lvl w:ilvl="6">
      <w:start w:val="1"/>
      <w:numFmt w:val="bullet"/>
      <w:lvlText w:val="●"/>
      <w:lvlJc w:val="left"/>
      <w:pPr>
        <w:tabs>
          <w:tab w:val="num" w:pos="425"/>
        </w:tabs>
        <w:ind w:left="425" w:hanging="425"/>
      </w:pPr>
      <w:rPr>
        <w:rFonts w:ascii="StarSymbol" w:hAnsi="StarSymbol" w:cs="Cambria"/>
        <w:sz w:val="18"/>
        <w:szCs w:val="18"/>
      </w:rPr>
    </w:lvl>
    <w:lvl w:ilvl="7">
      <w:start w:val="1"/>
      <w:numFmt w:val="bullet"/>
      <w:lvlText w:val="●"/>
      <w:lvlJc w:val="left"/>
      <w:pPr>
        <w:tabs>
          <w:tab w:val="num" w:pos="425"/>
        </w:tabs>
        <w:ind w:left="425" w:hanging="425"/>
      </w:pPr>
      <w:rPr>
        <w:rFonts w:ascii="StarSymbol" w:hAnsi="StarSymbol" w:cs="Cambria"/>
        <w:sz w:val="18"/>
        <w:szCs w:val="18"/>
      </w:rPr>
    </w:lvl>
    <w:lvl w:ilvl="8">
      <w:start w:val="1"/>
      <w:numFmt w:val="bullet"/>
      <w:lvlText w:val="●"/>
      <w:lvlJc w:val="left"/>
      <w:pPr>
        <w:tabs>
          <w:tab w:val="num" w:pos="425"/>
        </w:tabs>
        <w:ind w:left="425" w:hanging="425"/>
      </w:pPr>
      <w:rPr>
        <w:rFonts w:ascii="StarSymbol" w:hAnsi="StarSymbol" w:cs="Cambria"/>
        <w:sz w:val="18"/>
        <w:szCs w:val="18"/>
      </w:rPr>
    </w:lvl>
  </w:abstractNum>
  <w:abstractNum w:abstractNumId="5" w15:restartNumberingAfterBreak="0">
    <w:nsid w:val="00000006"/>
    <w:multiLevelType w:val="singleLevel"/>
    <w:tmpl w:val="DDDE521E"/>
    <w:name w:val="WW8Num10"/>
    <w:lvl w:ilvl="0">
      <w:start w:val="1"/>
      <w:numFmt w:val="upperRoman"/>
      <w:lvlText w:val="%1-"/>
      <w:lvlJc w:val="left"/>
      <w:pPr>
        <w:tabs>
          <w:tab w:val="num" w:pos="720"/>
        </w:tabs>
        <w:ind w:left="720" w:hanging="720"/>
      </w:pPr>
      <w:rPr>
        <w:b/>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CE0897"/>
    <w:multiLevelType w:val="hybridMultilevel"/>
    <w:tmpl w:val="6A3CD7D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03993F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B916E9"/>
    <w:multiLevelType w:val="hybridMultilevel"/>
    <w:tmpl w:val="330CD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EE35C39"/>
    <w:multiLevelType w:val="multilevel"/>
    <w:tmpl w:val="B7CC833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124A4268"/>
    <w:multiLevelType w:val="multilevel"/>
    <w:tmpl w:val="B7CC833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18F653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D82AA1"/>
    <w:multiLevelType w:val="multilevel"/>
    <w:tmpl w:val="B7CC833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2A0175E"/>
    <w:multiLevelType w:val="hybridMultilevel"/>
    <w:tmpl w:val="58F2D37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6" w15:restartNumberingAfterBreak="0">
    <w:nsid w:val="23E11A8E"/>
    <w:multiLevelType w:val="hybridMultilevel"/>
    <w:tmpl w:val="54AC9E78"/>
    <w:lvl w:ilvl="0" w:tplc="0B0AD1F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AC183F"/>
    <w:multiLevelType w:val="multilevel"/>
    <w:tmpl w:val="D52ECC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E17FF"/>
    <w:multiLevelType w:val="multilevel"/>
    <w:tmpl w:val="20920714"/>
    <w:lvl w:ilvl="0">
      <w:start w:val="1"/>
      <w:numFmt w:val="decimal"/>
      <w:lvlText w:val="%1"/>
      <w:lvlJc w:val="left"/>
      <w:pPr>
        <w:ind w:left="36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8E679E"/>
    <w:multiLevelType w:val="multilevel"/>
    <w:tmpl w:val="D1262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E20838"/>
    <w:multiLevelType w:val="hybridMultilevel"/>
    <w:tmpl w:val="B010EC34"/>
    <w:lvl w:ilvl="0" w:tplc="04160001">
      <w:start w:val="1"/>
      <w:numFmt w:val="bullet"/>
      <w:lvlText w:val=""/>
      <w:lvlJc w:val="left"/>
      <w:pPr>
        <w:ind w:left="1488" w:hanging="360"/>
      </w:pPr>
      <w:rPr>
        <w:rFonts w:ascii="Symbol" w:hAnsi="Symbol" w:hint="default"/>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21" w15:restartNumberingAfterBreak="0">
    <w:nsid w:val="3CFE2AA8"/>
    <w:multiLevelType w:val="hybridMultilevel"/>
    <w:tmpl w:val="625E0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4F4913"/>
    <w:multiLevelType w:val="multilevel"/>
    <w:tmpl w:val="18DCF7E8"/>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53F44CF"/>
    <w:multiLevelType w:val="hybridMultilevel"/>
    <w:tmpl w:val="F9EA3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5F72DB"/>
    <w:multiLevelType w:val="multilevel"/>
    <w:tmpl w:val="2640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A26C4"/>
    <w:multiLevelType w:val="hybridMultilevel"/>
    <w:tmpl w:val="A7C6C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3146E7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CA1B5B"/>
    <w:multiLevelType w:val="hybridMultilevel"/>
    <w:tmpl w:val="558EBA4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8" w15:restartNumberingAfterBreak="0">
    <w:nsid w:val="59AC5617"/>
    <w:multiLevelType w:val="hybridMultilevel"/>
    <w:tmpl w:val="D5FA6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F94846"/>
    <w:multiLevelType w:val="singleLevel"/>
    <w:tmpl w:val="0416000F"/>
    <w:lvl w:ilvl="0">
      <w:start w:val="1"/>
      <w:numFmt w:val="decimal"/>
      <w:pStyle w:val="Subtpico"/>
      <w:lvlText w:val="%1."/>
      <w:lvlJc w:val="left"/>
      <w:pPr>
        <w:tabs>
          <w:tab w:val="num" w:pos="360"/>
        </w:tabs>
        <w:ind w:left="360" w:hanging="360"/>
      </w:pPr>
      <w:rPr>
        <w:rFonts w:hint="default"/>
      </w:rPr>
    </w:lvl>
  </w:abstractNum>
  <w:abstractNum w:abstractNumId="30" w15:restartNumberingAfterBreak="0">
    <w:nsid w:val="5BA172E8"/>
    <w:multiLevelType w:val="multilevel"/>
    <w:tmpl w:val="16586AFA"/>
    <w:lvl w:ilvl="0">
      <w:start w:val="4"/>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02E181B"/>
    <w:multiLevelType w:val="multilevel"/>
    <w:tmpl w:val="B7CC833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31C7F09"/>
    <w:multiLevelType w:val="multilevel"/>
    <w:tmpl w:val="BCF0D5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98191A"/>
    <w:multiLevelType w:val="multilevel"/>
    <w:tmpl w:val="78A0284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5D106E"/>
    <w:multiLevelType w:val="hybridMultilevel"/>
    <w:tmpl w:val="6F103C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70F713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603AB6"/>
    <w:multiLevelType w:val="multilevel"/>
    <w:tmpl w:val="2E502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C482D"/>
    <w:multiLevelType w:val="hybridMultilevel"/>
    <w:tmpl w:val="132E3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8830061"/>
    <w:multiLevelType w:val="hybridMultilevel"/>
    <w:tmpl w:val="88687D5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9"/>
  </w:num>
  <w:num w:numId="2">
    <w:abstractNumId w:val="4"/>
  </w:num>
  <w:num w:numId="3">
    <w:abstractNumId w:val="16"/>
  </w:num>
  <w:num w:numId="4">
    <w:abstractNumId w:val="34"/>
  </w:num>
  <w:num w:numId="5">
    <w:abstractNumId w:val="22"/>
  </w:num>
  <w:num w:numId="6">
    <w:abstractNumId w:val="19"/>
  </w:num>
  <w:num w:numId="7">
    <w:abstractNumId w:val="32"/>
  </w:num>
  <w:num w:numId="8">
    <w:abstractNumId w:val="37"/>
  </w:num>
  <w:num w:numId="9">
    <w:abstractNumId w:val="23"/>
  </w:num>
  <w:num w:numId="10">
    <w:abstractNumId w:val="17"/>
  </w:num>
  <w:num w:numId="11">
    <w:abstractNumId w:val="28"/>
  </w:num>
  <w:num w:numId="12">
    <w:abstractNumId w:val="36"/>
  </w:num>
  <w:num w:numId="13">
    <w:abstractNumId w:val="18"/>
  </w:num>
  <w:num w:numId="14">
    <w:abstractNumId w:val="30"/>
  </w:num>
  <w:num w:numId="15">
    <w:abstractNumId w:val="35"/>
  </w:num>
  <w:num w:numId="16">
    <w:abstractNumId w:val="21"/>
  </w:num>
  <w:num w:numId="17">
    <w:abstractNumId w:val="27"/>
  </w:num>
  <w:num w:numId="18">
    <w:abstractNumId w:val="25"/>
  </w:num>
  <w:num w:numId="19">
    <w:abstractNumId w:val="9"/>
  </w:num>
  <w:num w:numId="20">
    <w:abstractNumId w:val="8"/>
  </w:num>
  <w:num w:numId="21">
    <w:abstractNumId w:val="15"/>
  </w:num>
  <w:num w:numId="22">
    <w:abstractNumId w:val="26"/>
  </w:num>
  <w:num w:numId="23">
    <w:abstractNumId w:val="33"/>
  </w:num>
  <w:num w:numId="24">
    <w:abstractNumId w:val="13"/>
  </w:num>
  <w:num w:numId="25">
    <w:abstractNumId w:val="20"/>
  </w:num>
  <w:num w:numId="26">
    <w:abstractNumId w:val="38"/>
  </w:num>
  <w:num w:numId="27">
    <w:abstractNumId w:val="24"/>
  </w:num>
  <w:num w:numId="28">
    <w:abstractNumId w:val="12"/>
  </w:num>
  <w:num w:numId="29">
    <w:abstractNumId w:val="31"/>
  </w:num>
  <w:num w:numId="30">
    <w:abstractNumId w:val="11"/>
  </w:num>
  <w:num w:numId="31">
    <w:abstractNumId w:val="14"/>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o:colormru v:ext="edit" colors="#c00,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C0"/>
    <w:rsid w:val="00000209"/>
    <w:rsid w:val="00000752"/>
    <w:rsid w:val="00000C7B"/>
    <w:rsid w:val="000017D3"/>
    <w:rsid w:val="00001A6E"/>
    <w:rsid w:val="0000310D"/>
    <w:rsid w:val="000034AF"/>
    <w:rsid w:val="000042BE"/>
    <w:rsid w:val="0000476F"/>
    <w:rsid w:val="000047CB"/>
    <w:rsid w:val="00004A98"/>
    <w:rsid w:val="0000699E"/>
    <w:rsid w:val="00006B04"/>
    <w:rsid w:val="00010964"/>
    <w:rsid w:val="00010C43"/>
    <w:rsid w:val="00011689"/>
    <w:rsid w:val="000119AD"/>
    <w:rsid w:val="00012EF3"/>
    <w:rsid w:val="00013699"/>
    <w:rsid w:val="0001469E"/>
    <w:rsid w:val="00014D31"/>
    <w:rsid w:val="0001537E"/>
    <w:rsid w:val="00015DBB"/>
    <w:rsid w:val="00016781"/>
    <w:rsid w:val="000169F0"/>
    <w:rsid w:val="00016CE0"/>
    <w:rsid w:val="000178E7"/>
    <w:rsid w:val="00017D7E"/>
    <w:rsid w:val="00017F55"/>
    <w:rsid w:val="00021003"/>
    <w:rsid w:val="00021C3D"/>
    <w:rsid w:val="00023522"/>
    <w:rsid w:val="00023BAE"/>
    <w:rsid w:val="000241C7"/>
    <w:rsid w:val="00024671"/>
    <w:rsid w:val="000248C1"/>
    <w:rsid w:val="0002597D"/>
    <w:rsid w:val="00025D88"/>
    <w:rsid w:val="000260C9"/>
    <w:rsid w:val="00026E2A"/>
    <w:rsid w:val="00027140"/>
    <w:rsid w:val="00027462"/>
    <w:rsid w:val="0002763C"/>
    <w:rsid w:val="0003084C"/>
    <w:rsid w:val="000310A5"/>
    <w:rsid w:val="00031CA1"/>
    <w:rsid w:val="00032691"/>
    <w:rsid w:val="00034036"/>
    <w:rsid w:val="00034E48"/>
    <w:rsid w:val="0003544E"/>
    <w:rsid w:val="00035AB4"/>
    <w:rsid w:val="00035F4E"/>
    <w:rsid w:val="00036E60"/>
    <w:rsid w:val="00037014"/>
    <w:rsid w:val="00037822"/>
    <w:rsid w:val="0003785E"/>
    <w:rsid w:val="000378F7"/>
    <w:rsid w:val="00037F4D"/>
    <w:rsid w:val="00040F3A"/>
    <w:rsid w:val="00041906"/>
    <w:rsid w:val="00041C27"/>
    <w:rsid w:val="00041DC0"/>
    <w:rsid w:val="00042408"/>
    <w:rsid w:val="00042C38"/>
    <w:rsid w:val="00042E99"/>
    <w:rsid w:val="00042EC2"/>
    <w:rsid w:val="0004383A"/>
    <w:rsid w:val="000444F2"/>
    <w:rsid w:val="0004558D"/>
    <w:rsid w:val="00045BDF"/>
    <w:rsid w:val="00047E71"/>
    <w:rsid w:val="00047E7E"/>
    <w:rsid w:val="00047F6B"/>
    <w:rsid w:val="00050509"/>
    <w:rsid w:val="00050D12"/>
    <w:rsid w:val="00051B55"/>
    <w:rsid w:val="00054516"/>
    <w:rsid w:val="00056055"/>
    <w:rsid w:val="00056DC8"/>
    <w:rsid w:val="000570F6"/>
    <w:rsid w:val="00057592"/>
    <w:rsid w:val="00060110"/>
    <w:rsid w:val="0006093A"/>
    <w:rsid w:val="00061238"/>
    <w:rsid w:val="00061779"/>
    <w:rsid w:val="00062010"/>
    <w:rsid w:val="000622DD"/>
    <w:rsid w:val="000623AF"/>
    <w:rsid w:val="00062D88"/>
    <w:rsid w:val="0006333F"/>
    <w:rsid w:val="000641AC"/>
    <w:rsid w:val="00064A49"/>
    <w:rsid w:val="0006547E"/>
    <w:rsid w:val="000655EF"/>
    <w:rsid w:val="0006567E"/>
    <w:rsid w:val="00065D2F"/>
    <w:rsid w:val="00065F88"/>
    <w:rsid w:val="00066273"/>
    <w:rsid w:val="000664F0"/>
    <w:rsid w:val="00066C2C"/>
    <w:rsid w:val="00066D8D"/>
    <w:rsid w:val="00066DF0"/>
    <w:rsid w:val="00067F58"/>
    <w:rsid w:val="000702DF"/>
    <w:rsid w:val="0007073E"/>
    <w:rsid w:val="000707B4"/>
    <w:rsid w:val="0007171C"/>
    <w:rsid w:val="00072234"/>
    <w:rsid w:val="00072459"/>
    <w:rsid w:val="00072764"/>
    <w:rsid w:val="00073FEE"/>
    <w:rsid w:val="00074276"/>
    <w:rsid w:val="000745B1"/>
    <w:rsid w:val="000748B0"/>
    <w:rsid w:val="000760B2"/>
    <w:rsid w:val="0007685B"/>
    <w:rsid w:val="00076BD8"/>
    <w:rsid w:val="00077384"/>
    <w:rsid w:val="00077844"/>
    <w:rsid w:val="000778C2"/>
    <w:rsid w:val="000807DA"/>
    <w:rsid w:val="000816DF"/>
    <w:rsid w:val="0008199D"/>
    <w:rsid w:val="00082654"/>
    <w:rsid w:val="00082FC5"/>
    <w:rsid w:val="00083093"/>
    <w:rsid w:val="0008309B"/>
    <w:rsid w:val="000832D7"/>
    <w:rsid w:val="00083547"/>
    <w:rsid w:val="0008377D"/>
    <w:rsid w:val="000838B7"/>
    <w:rsid w:val="000843B3"/>
    <w:rsid w:val="00084DCC"/>
    <w:rsid w:val="00084E67"/>
    <w:rsid w:val="00085862"/>
    <w:rsid w:val="00086265"/>
    <w:rsid w:val="00086E31"/>
    <w:rsid w:val="0008725D"/>
    <w:rsid w:val="00087EB4"/>
    <w:rsid w:val="00087FA1"/>
    <w:rsid w:val="000900CE"/>
    <w:rsid w:val="00090619"/>
    <w:rsid w:val="00090891"/>
    <w:rsid w:val="0009192A"/>
    <w:rsid w:val="00091A2D"/>
    <w:rsid w:val="00091EB3"/>
    <w:rsid w:val="00091F1C"/>
    <w:rsid w:val="0009256E"/>
    <w:rsid w:val="00092B78"/>
    <w:rsid w:val="00092CC7"/>
    <w:rsid w:val="0009330C"/>
    <w:rsid w:val="00093DC3"/>
    <w:rsid w:val="00093EDF"/>
    <w:rsid w:val="000948E0"/>
    <w:rsid w:val="000951BE"/>
    <w:rsid w:val="00095558"/>
    <w:rsid w:val="000961D7"/>
    <w:rsid w:val="00096308"/>
    <w:rsid w:val="00096387"/>
    <w:rsid w:val="000964E1"/>
    <w:rsid w:val="0009744D"/>
    <w:rsid w:val="00097743"/>
    <w:rsid w:val="000A0703"/>
    <w:rsid w:val="000A0949"/>
    <w:rsid w:val="000A1468"/>
    <w:rsid w:val="000A1B0A"/>
    <w:rsid w:val="000A1E2C"/>
    <w:rsid w:val="000A1FBF"/>
    <w:rsid w:val="000A3111"/>
    <w:rsid w:val="000A3B85"/>
    <w:rsid w:val="000A4626"/>
    <w:rsid w:val="000A4B03"/>
    <w:rsid w:val="000A563F"/>
    <w:rsid w:val="000A5795"/>
    <w:rsid w:val="000A5866"/>
    <w:rsid w:val="000A5CF5"/>
    <w:rsid w:val="000A6CDF"/>
    <w:rsid w:val="000B0D09"/>
    <w:rsid w:val="000B11FB"/>
    <w:rsid w:val="000B124A"/>
    <w:rsid w:val="000B168A"/>
    <w:rsid w:val="000B1C7F"/>
    <w:rsid w:val="000B23B9"/>
    <w:rsid w:val="000B24D4"/>
    <w:rsid w:val="000B256A"/>
    <w:rsid w:val="000B2773"/>
    <w:rsid w:val="000B3437"/>
    <w:rsid w:val="000B359A"/>
    <w:rsid w:val="000B5174"/>
    <w:rsid w:val="000B5CDD"/>
    <w:rsid w:val="000B63C5"/>
    <w:rsid w:val="000B655B"/>
    <w:rsid w:val="000B67D6"/>
    <w:rsid w:val="000B7DAE"/>
    <w:rsid w:val="000C0709"/>
    <w:rsid w:val="000C0880"/>
    <w:rsid w:val="000C0CDC"/>
    <w:rsid w:val="000C0ED8"/>
    <w:rsid w:val="000C102B"/>
    <w:rsid w:val="000C1674"/>
    <w:rsid w:val="000C1B77"/>
    <w:rsid w:val="000C1E5D"/>
    <w:rsid w:val="000C1EAB"/>
    <w:rsid w:val="000C25D2"/>
    <w:rsid w:val="000C2AD6"/>
    <w:rsid w:val="000C2CD0"/>
    <w:rsid w:val="000C3237"/>
    <w:rsid w:val="000C351A"/>
    <w:rsid w:val="000C3590"/>
    <w:rsid w:val="000C39F0"/>
    <w:rsid w:val="000C4016"/>
    <w:rsid w:val="000C4C4D"/>
    <w:rsid w:val="000C4F0D"/>
    <w:rsid w:val="000C620D"/>
    <w:rsid w:val="000C6FA7"/>
    <w:rsid w:val="000C7588"/>
    <w:rsid w:val="000D019B"/>
    <w:rsid w:val="000D029D"/>
    <w:rsid w:val="000D07ED"/>
    <w:rsid w:val="000D12D1"/>
    <w:rsid w:val="000D170E"/>
    <w:rsid w:val="000D2430"/>
    <w:rsid w:val="000D24F2"/>
    <w:rsid w:val="000D2E3C"/>
    <w:rsid w:val="000D3291"/>
    <w:rsid w:val="000D4C10"/>
    <w:rsid w:val="000D5204"/>
    <w:rsid w:val="000D6912"/>
    <w:rsid w:val="000D7A75"/>
    <w:rsid w:val="000E00D7"/>
    <w:rsid w:val="000E02A6"/>
    <w:rsid w:val="000E0305"/>
    <w:rsid w:val="000E117A"/>
    <w:rsid w:val="000E1884"/>
    <w:rsid w:val="000E26C5"/>
    <w:rsid w:val="000E28C0"/>
    <w:rsid w:val="000E28F1"/>
    <w:rsid w:val="000E2A21"/>
    <w:rsid w:val="000E3357"/>
    <w:rsid w:val="000E34D8"/>
    <w:rsid w:val="000E35A5"/>
    <w:rsid w:val="000E3AC4"/>
    <w:rsid w:val="000E4106"/>
    <w:rsid w:val="000E41E9"/>
    <w:rsid w:val="000E48B8"/>
    <w:rsid w:val="000E4B67"/>
    <w:rsid w:val="000E5B6E"/>
    <w:rsid w:val="000E683D"/>
    <w:rsid w:val="000E7412"/>
    <w:rsid w:val="000E7F95"/>
    <w:rsid w:val="000F0492"/>
    <w:rsid w:val="000F073F"/>
    <w:rsid w:val="000F0D99"/>
    <w:rsid w:val="000F1972"/>
    <w:rsid w:val="000F1FC9"/>
    <w:rsid w:val="000F2C32"/>
    <w:rsid w:val="000F3383"/>
    <w:rsid w:val="000F3EB6"/>
    <w:rsid w:val="000F439F"/>
    <w:rsid w:val="000F4A82"/>
    <w:rsid w:val="000F50A2"/>
    <w:rsid w:val="000F7119"/>
    <w:rsid w:val="000F714B"/>
    <w:rsid w:val="000F75C1"/>
    <w:rsid w:val="001006DC"/>
    <w:rsid w:val="00100812"/>
    <w:rsid w:val="0010126C"/>
    <w:rsid w:val="0010163C"/>
    <w:rsid w:val="00101F59"/>
    <w:rsid w:val="001027EF"/>
    <w:rsid w:val="00102A8F"/>
    <w:rsid w:val="00103873"/>
    <w:rsid w:val="00103D0D"/>
    <w:rsid w:val="00103EF0"/>
    <w:rsid w:val="00104320"/>
    <w:rsid w:val="001046B3"/>
    <w:rsid w:val="0010616F"/>
    <w:rsid w:val="00106687"/>
    <w:rsid w:val="00106830"/>
    <w:rsid w:val="00107C90"/>
    <w:rsid w:val="00107DB5"/>
    <w:rsid w:val="001101F4"/>
    <w:rsid w:val="00111135"/>
    <w:rsid w:val="00111379"/>
    <w:rsid w:val="0011139C"/>
    <w:rsid w:val="00111608"/>
    <w:rsid w:val="00111847"/>
    <w:rsid w:val="00112093"/>
    <w:rsid w:val="00112353"/>
    <w:rsid w:val="00112D08"/>
    <w:rsid w:val="00113120"/>
    <w:rsid w:val="00113619"/>
    <w:rsid w:val="00114416"/>
    <w:rsid w:val="00114571"/>
    <w:rsid w:val="00114E90"/>
    <w:rsid w:val="00115676"/>
    <w:rsid w:val="001165BD"/>
    <w:rsid w:val="00116688"/>
    <w:rsid w:val="001170CD"/>
    <w:rsid w:val="0011734B"/>
    <w:rsid w:val="001176FD"/>
    <w:rsid w:val="00117840"/>
    <w:rsid w:val="00117E57"/>
    <w:rsid w:val="001205BA"/>
    <w:rsid w:val="0012067E"/>
    <w:rsid w:val="00120B16"/>
    <w:rsid w:val="00121652"/>
    <w:rsid w:val="00121735"/>
    <w:rsid w:val="00121FF0"/>
    <w:rsid w:val="0012291C"/>
    <w:rsid w:val="00122940"/>
    <w:rsid w:val="00122B05"/>
    <w:rsid w:val="00122C09"/>
    <w:rsid w:val="001233E0"/>
    <w:rsid w:val="0012352F"/>
    <w:rsid w:val="0012365E"/>
    <w:rsid w:val="00123A51"/>
    <w:rsid w:val="001245E6"/>
    <w:rsid w:val="00125367"/>
    <w:rsid w:val="001267EA"/>
    <w:rsid w:val="00126A55"/>
    <w:rsid w:val="001277E0"/>
    <w:rsid w:val="00130616"/>
    <w:rsid w:val="00130705"/>
    <w:rsid w:val="0013155B"/>
    <w:rsid w:val="001324F8"/>
    <w:rsid w:val="0013346C"/>
    <w:rsid w:val="00133623"/>
    <w:rsid w:val="00133DFC"/>
    <w:rsid w:val="00133F26"/>
    <w:rsid w:val="001346EE"/>
    <w:rsid w:val="00134978"/>
    <w:rsid w:val="001362DB"/>
    <w:rsid w:val="00136BC4"/>
    <w:rsid w:val="0013714C"/>
    <w:rsid w:val="0014005A"/>
    <w:rsid w:val="001410BF"/>
    <w:rsid w:val="0014114B"/>
    <w:rsid w:val="00141330"/>
    <w:rsid w:val="0014221F"/>
    <w:rsid w:val="00144085"/>
    <w:rsid w:val="00144B08"/>
    <w:rsid w:val="00144CF5"/>
    <w:rsid w:val="00145150"/>
    <w:rsid w:val="001457F7"/>
    <w:rsid w:val="00145948"/>
    <w:rsid w:val="00146D24"/>
    <w:rsid w:val="00147488"/>
    <w:rsid w:val="00147537"/>
    <w:rsid w:val="00147813"/>
    <w:rsid w:val="00147BE1"/>
    <w:rsid w:val="00147C91"/>
    <w:rsid w:val="0015001F"/>
    <w:rsid w:val="00150C5A"/>
    <w:rsid w:val="00151106"/>
    <w:rsid w:val="0015112D"/>
    <w:rsid w:val="00151845"/>
    <w:rsid w:val="001521B7"/>
    <w:rsid w:val="001529D3"/>
    <w:rsid w:val="00152EA0"/>
    <w:rsid w:val="0015451F"/>
    <w:rsid w:val="0015524D"/>
    <w:rsid w:val="0015525C"/>
    <w:rsid w:val="0015527F"/>
    <w:rsid w:val="00155346"/>
    <w:rsid w:val="00156ADC"/>
    <w:rsid w:val="001606B2"/>
    <w:rsid w:val="00162A6F"/>
    <w:rsid w:val="00164A2D"/>
    <w:rsid w:val="00164A7B"/>
    <w:rsid w:val="001654C4"/>
    <w:rsid w:val="00165B1E"/>
    <w:rsid w:val="00166318"/>
    <w:rsid w:val="00166A1E"/>
    <w:rsid w:val="00166BA1"/>
    <w:rsid w:val="00166BFC"/>
    <w:rsid w:val="00166F0D"/>
    <w:rsid w:val="001670BF"/>
    <w:rsid w:val="001701B1"/>
    <w:rsid w:val="001703F0"/>
    <w:rsid w:val="0017137D"/>
    <w:rsid w:val="00171DC4"/>
    <w:rsid w:val="00171F70"/>
    <w:rsid w:val="00172431"/>
    <w:rsid w:val="00172477"/>
    <w:rsid w:val="001729A1"/>
    <w:rsid w:val="00172F9F"/>
    <w:rsid w:val="001732C4"/>
    <w:rsid w:val="00173E71"/>
    <w:rsid w:val="00174649"/>
    <w:rsid w:val="00175B3D"/>
    <w:rsid w:val="00175C5A"/>
    <w:rsid w:val="00176275"/>
    <w:rsid w:val="001764C1"/>
    <w:rsid w:val="00176D97"/>
    <w:rsid w:val="00176EB5"/>
    <w:rsid w:val="001773D0"/>
    <w:rsid w:val="001778CA"/>
    <w:rsid w:val="001805E4"/>
    <w:rsid w:val="00182546"/>
    <w:rsid w:val="001826A4"/>
    <w:rsid w:val="0018281C"/>
    <w:rsid w:val="00182AB6"/>
    <w:rsid w:val="00182EEE"/>
    <w:rsid w:val="0018394A"/>
    <w:rsid w:val="00183AC2"/>
    <w:rsid w:val="001840F4"/>
    <w:rsid w:val="00184D37"/>
    <w:rsid w:val="00185B7A"/>
    <w:rsid w:val="00185CE4"/>
    <w:rsid w:val="00185CF2"/>
    <w:rsid w:val="00185FA1"/>
    <w:rsid w:val="001871C2"/>
    <w:rsid w:val="00187D8A"/>
    <w:rsid w:val="001901A8"/>
    <w:rsid w:val="001906FB"/>
    <w:rsid w:val="00190E3C"/>
    <w:rsid w:val="00191541"/>
    <w:rsid w:val="00191AEC"/>
    <w:rsid w:val="00191B70"/>
    <w:rsid w:val="00191BCD"/>
    <w:rsid w:val="00191FB2"/>
    <w:rsid w:val="00191FE2"/>
    <w:rsid w:val="00192848"/>
    <w:rsid w:val="00192953"/>
    <w:rsid w:val="00193188"/>
    <w:rsid w:val="001934F5"/>
    <w:rsid w:val="0019398F"/>
    <w:rsid w:val="00194C62"/>
    <w:rsid w:val="00194CD9"/>
    <w:rsid w:val="00195583"/>
    <w:rsid w:val="00195D84"/>
    <w:rsid w:val="00196739"/>
    <w:rsid w:val="00196BE4"/>
    <w:rsid w:val="00196FE7"/>
    <w:rsid w:val="0019760E"/>
    <w:rsid w:val="00197D8A"/>
    <w:rsid w:val="001A0325"/>
    <w:rsid w:val="001A0BA8"/>
    <w:rsid w:val="001A0EA3"/>
    <w:rsid w:val="001A10F7"/>
    <w:rsid w:val="001A1602"/>
    <w:rsid w:val="001A166F"/>
    <w:rsid w:val="001A23D2"/>
    <w:rsid w:val="001A27C2"/>
    <w:rsid w:val="001A2C5C"/>
    <w:rsid w:val="001A2DC2"/>
    <w:rsid w:val="001A2DCB"/>
    <w:rsid w:val="001A3032"/>
    <w:rsid w:val="001A3075"/>
    <w:rsid w:val="001A376B"/>
    <w:rsid w:val="001A3B24"/>
    <w:rsid w:val="001A3CEF"/>
    <w:rsid w:val="001A402E"/>
    <w:rsid w:val="001A40F2"/>
    <w:rsid w:val="001A4234"/>
    <w:rsid w:val="001A4435"/>
    <w:rsid w:val="001A4718"/>
    <w:rsid w:val="001A4A1E"/>
    <w:rsid w:val="001A4F21"/>
    <w:rsid w:val="001A542E"/>
    <w:rsid w:val="001A54E8"/>
    <w:rsid w:val="001A5F0C"/>
    <w:rsid w:val="001A684C"/>
    <w:rsid w:val="001A6DDE"/>
    <w:rsid w:val="001A7CE9"/>
    <w:rsid w:val="001A7FA2"/>
    <w:rsid w:val="001B0CA6"/>
    <w:rsid w:val="001B1352"/>
    <w:rsid w:val="001B135E"/>
    <w:rsid w:val="001B13ED"/>
    <w:rsid w:val="001B1D9E"/>
    <w:rsid w:val="001B20ED"/>
    <w:rsid w:val="001B20F0"/>
    <w:rsid w:val="001B2409"/>
    <w:rsid w:val="001B2C04"/>
    <w:rsid w:val="001B2C99"/>
    <w:rsid w:val="001B2EB5"/>
    <w:rsid w:val="001B34CE"/>
    <w:rsid w:val="001B3C2F"/>
    <w:rsid w:val="001B49DF"/>
    <w:rsid w:val="001B5268"/>
    <w:rsid w:val="001B52D4"/>
    <w:rsid w:val="001B5875"/>
    <w:rsid w:val="001B5888"/>
    <w:rsid w:val="001B59B0"/>
    <w:rsid w:val="001B5A69"/>
    <w:rsid w:val="001B62C4"/>
    <w:rsid w:val="001B6943"/>
    <w:rsid w:val="001B73B4"/>
    <w:rsid w:val="001B7AE1"/>
    <w:rsid w:val="001C1880"/>
    <w:rsid w:val="001C1C5D"/>
    <w:rsid w:val="001C232F"/>
    <w:rsid w:val="001C3791"/>
    <w:rsid w:val="001C40E6"/>
    <w:rsid w:val="001C5B08"/>
    <w:rsid w:val="001C73C7"/>
    <w:rsid w:val="001C757A"/>
    <w:rsid w:val="001D00A1"/>
    <w:rsid w:val="001D07F7"/>
    <w:rsid w:val="001D092E"/>
    <w:rsid w:val="001D0D7C"/>
    <w:rsid w:val="001D10D2"/>
    <w:rsid w:val="001D1C8C"/>
    <w:rsid w:val="001D28AF"/>
    <w:rsid w:val="001D2AB2"/>
    <w:rsid w:val="001D2F4A"/>
    <w:rsid w:val="001D352B"/>
    <w:rsid w:val="001D3D13"/>
    <w:rsid w:val="001D5135"/>
    <w:rsid w:val="001D5411"/>
    <w:rsid w:val="001D54A4"/>
    <w:rsid w:val="001D5A7E"/>
    <w:rsid w:val="001D5A99"/>
    <w:rsid w:val="001D5B87"/>
    <w:rsid w:val="001D5EBD"/>
    <w:rsid w:val="001D6346"/>
    <w:rsid w:val="001D694C"/>
    <w:rsid w:val="001D6FD3"/>
    <w:rsid w:val="001D709E"/>
    <w:rsid w:val="001D74E9"/>
    <w:rsid w:val="001D7CBC"/>
    <w:rsid w:val="001D7E57"/>
    <w:rsid w:val="001E0004"/>
    <w:rsid w:val="001E02A4"/>
    <w:rsid w:val="001E1190"/>
    <w:rsid w:val="001E402C"/>
    <w:rsid w:val="001E44C3"/>
    <w:rsid w:val="001E4D64"/>
    <w:rsid w:val="001E57C7"/>
    <w:rsid w:val="001E5C24"/>
    <w:rsid w:val="001E5C6C"/>
    <w:rsid w:val="001E6518"/>
    <w:rsid w:val="001E6855"/>
    <w:rsid w:val="001E6B25"/>
    <w:rsid w:val="001E6D32"/>
    <w:rsid w:val="001E6DE7"/>
    <w:rsid w:val="001E792D"/>
    <w:rsid w:val="001E7C07"/>
    <w:rsid w:val="001E7D70"/>
    <w:rsid w:val="001E7E2F"/>
    <w:rsid w:val="001F00F3"/>
    <w:rsid w:val="001F0222"/>
    <w:rsid w:val="001F22DE"/>
    <w:rsid w:val="001F27B0"/>
    <w:rsid w:val="001F2B06"/>
    <w:rsid w:val="001F38F3"/>
    <w:rsid w:val="001F5446"/>
    <w:rsid w:val="001F6246"/>
    <w:rsid w:val="0020069F"/>
    <w:rsid w:val="00200ADC"/>
    <w:rsid w:val="002012E5"/>
    <w:rsid w:val="002019F8"/>
    <w:rsid w:val="00202438"/>
    <w:rsid w:val="0020349A"/>
    <w:rsid w:val="00203F55"/>
    <w:rsid w:val="002041E1"/>
    <w:rsid w:val="00204546"/>
    <w:rsid w:val="00204672"/>
    <w:rsid w:val="002047C7"/>
    <w:rsid w:val="002048D6"/>
    <w:rsid w:val="00204E07"/>
    <w:rsid w:val="002055C0"/>
    <w:rsid w:val="00205D10"/>
    <w:rsid w:val="00206709"/>
    <w:rsid w:val="00206B66"/>
    <w:rsid w:val="00206DD3"/>
    <w:rsid w:val="002078E9"/>
    <w:rsid w:val="002102A1"/>
    <w:rsid w:val="0021064D"/>
    <w:rsid w:val="00210790"/>
    <w:rsid w:val="00210D0A"/>
    <w:rsid w:val="00210E91"/>
    <w:rsid w:val="00211131"/>
    <w:rsid w:val="00211607"/>
    <w:rsid w:val="002132CA"/>
    <w:rsid w:val="002132CD"/>
    <w:rsid w:val="00213573"/>
    <w:rsid w:val="00213C1D"/>
    <w:rsid w:val="0021420E"/>
    <w:rsid w:val="00214347"/>
    <w:rsid w:val="00214425"/>
    <w:rsid w:val="0021592F"/>
    <w:rsid w:val="00215D15"/>
    <w:rsid w:val="00216684"/>
    <w:rsid w:val="002166F2"/>
    <w:rsid w:val="00216702"/>
    <w:rsid w:val="0021696A"/>
    <w:rsid w:val="00216AED"/>
    <w:rsid w:val="00216FC3"/>
    <w:rsid w:val="00217A75"/>
    <w:rsid w:val="00217F4B"/>
    <w:rsid w:val="00220531"/>
    <w:rsid w:val="00221AF2"/>
    <w:rsid w:val="00221EEE"/>
    <w:rsid w:val="00222D34"/>
    <w:rsid w:val="0022365D"/>
    <w:rsid w:val="00224D33"/>
    <w:rsid w:val="002250F1"/>
    <w:rsid w:val="002263EE"/>
    <w:rsid w:val="002274FC"/>
    <w:rsid w:val="00231385"/>
    <w:rsid w:val="00231526"/>
    <w:rsid w:val="00231892"/>
    <w:rsid w:val="00231947"/>
    <w:rsid w:val="002319D2"/>
    <w:rsid w:val="00231A1A"/>
    <w:rsid w:val="00231A6B"/>
    <w:rsid w:val="002327A7"/>
    <w:rsid w:val="002329AC"/>
    <w:rsid w:val="00232C54"/>
    <w:rsid w:val="00232C7F"/>
    <w:rsid w:val="00233628"/>
    <w:rsid w:val="00233F5A"/>
    <w:rsid w:val="00235E2F"/>
    <w:rsid w:val="00236239"/>
    <w:rsid w:val="00236599"/>
    <w:rsid w:val="0023678D"/>
    <w:rsid w:val="0023712A"/>
    <w:rsid w:val="00241CA9"/>
    <w:rsid w:val="002421DE"/>
    <w:rsid w:val="002421E5"/>
    <w:rsid w:val="00243566"/>
    <w:rsid w:val="002437ED"/>
    <w:rsid w:val="00243841"/>
    <w:rsid w:val="0024390D"/>
    <w:rsid w:val="002446A6"/>
    <w:rsid w:val="00244713"/>
    <w:rsid w:val="00244DA8"/>
    <w:rsid w:val="00245117"/>
    <w:rsid w:val="002453B6"/>
    <w:rsid w:val="002456F9"/>
    <w:rsid w:val="002459A3"/>
    <w:rsid w:val="00245A3F"/>
    <w:rsid w:val="00245C33"/>
    <w:rsid w:val="00245CBB"/>
    <w:rsid w:val="0024642A"/>
    <w:rsid w:val="00247313"/>
    <w:rsid w:val="002475B4"/>
    <w:rsid w:val="0024769F"/>
    <w:rsid w:val="00251041"/>
    <w:rsid w:val="00251045"/>
    <w:rsid w:val="00251606"/>
    <w:rsid w:val="00252789"/>
    <w:rsid w:val="002527EF"/>
    <w:rsid w:val="0025297E"/>
    <w:rsid w:val="00253AF0"/>
    <w:rsid w:val="00254ED2"/>
    <w:rsid w:val="002558AC"/>
    <w:rsid w:val="00257052"/>
    <w:rsid w:val="002576AC"/>
    <w:rsid w:val="002577CA"/>
    <w:rsid w:val="00257D2E"/>
    <w:rsid w:val="00257E5A"/>
    <w:rsid w:val="002604A1"/>
    <w:rsid w:val="00260601"/>
    <w:rsid w:val="00260F71"/>
    <w:rsid w:val="00262AE3"/>
    <w:rsid w:val="00262B02"/>
    <w:rsid w:val="00262EA9"/>
    <w:rsid w:val="00263667"/>
    <w:rsid w:val="0026371D"/>
    <w:rsid w:val="00263DEB"/>
    <w:rsid w:val="00264E3E"/>
    <w:rsid w:val="00265E06"/>
    <w:rsid w:val="002662F0"/>
    <w:rsid w:val="002704C4"/>
    <w:rsid w:val="00270C14"/>
    <w:rsid w:val="00271192"/>
    <w:rsid w:val="002717CD"/>
    <w:rsid w:val="002750DC"/>
    <w:rsid w:val="002756CF"/>
    <w:rsid w:val="0027627D"/>
    <w:rsid w:val="0027717C"/>
    <w:rsid w:val="00277A63"/>
    <w:rsid w:val="00277C80"/>
    <w:rsid w:val="00277EC8"/>
    <w:rsid w:val="0028042D"/>
    <w:rsid w:val="002807FD"/>
    <w:rsid w:val="00280CB6"/>
    <w:rsid w:val="002823FE"/>
    <w:rsid w:val="00282C44"/>
    <w:rsid w:val="00282CB7"/>
    <w:rsid w:val="00283317"/>
    <w:rsid w:val="0028400F"/>
    <w:rsid w:val="00284424"/>
    <w:rsid w:val="002849D5"/>
    <w:rsid w:val="00284C2A"/>
    <w:rsid w:val="00284CF9"/>
    <w:rsid w:val="00285BA1"/>
    <w:rsid w:val="00285DE4"/>
    <w:rsid w:val="00286344"/>
    <w:rsid w:val="00286676"/>
    <w:rsid w:val="00286B45"/>
    <w:rsid w:val="00287310"/>
    <w:rsid w:val="00287329"/>
    <w:rsid w:val="002878CF"/>
    <w:rsid w:val="002906C6"/>
    <w:rsid w:val="00291488"/>
    <w:rsid w:val="002920E9"/>
    <w:rsid w:val="002920FA"/>
    <w:rsid w:val="002924C3"/>
    <w:rsid w:val="0029251E"/>
    <w:rsid w:val="00293564"/>
    <w:rsid w:val="00293995"/>
    <w:rsid w:val="00293A15"/>
    <w:rsid w:val="00293D3A"/>
    <w:rsid w:val="00294871"/>
    <w:rsid w:val="00294CE9"/>
    <w:rsid w:val="002951DF"/>
    <w:rsid w:val="00295362"/>
    <w:rsid w:val="002955A8"/>
    <w:rsid w:val="00295617"/>
    <w:rsid w:val="00295637"/>
    <w:rsid w:val="00295C79"/>
    <w:rsid w:val="002968A9"/>
    <w:rsid w:val="00296FF7"/>
    <w:rsid w:val="002972EC"/>
    <w:rsid w:val="0029766F"/>
    <w:rsid w:val="002979B8"/>
    <w:rsid w:val="00297AE4"/>
    <w:rsid w:val="002A083E"/>
    <w:rsid w:val="002A18CD"/>
    <w:rsid w:val="002A1D5B"/>
    <w:rsid w:val="002A2022"/>
    <w:rsid w:val="002A25EE"/>
    <w:rsid w:val="002A26B6"/>
    <w:rsid w:val="002A2C1B"/>
    <w:rsid w:val="002A2D22"/>
    <w:rsid w:val="002A31F3"/>
    <w:rsid w:val="002A32AE"/>
    <w:rsid w:val="002A3F67"/>
    <w:rsid w:val="002A5286"/>
    <w:rsid w:val="002A528F"/>
    <w:rsid w:val="002A55B1"/>
    <w:rsid w:val="002A5669"/>
    <w:rsid w:val="002A569B"/>
    <w:rsid w:val="002A6CAB"/>
    <w:rsid w:val="002A6D23"/>
    <w:rsid w:val="002A6DFB"/>
    <w:rsid w:val="002A6E0F"/>
    <w:rsid w:val="002A73A9"/>
    <w:rsid w:val="002A744A"/>
    <w:rsid w:val="002B045F"/>
    <w:rsid w:val="002B088C"/>
    <w:rsid w:val="002B1214"/>
    <w:rsid w:val="002B1E12"/>
    <w:rsid w:val="002B26D3"/>
    <w:rsid w:val="002B38A4"/>
    <w:rsid w:val="002B48F1"/>
    <w:rsid w:val="002B4E25"/>
    <w:rsid w:val="002B5175"/>
    <w:rsid w:val="002B52F5"/>
    <w:rsid w:val="002B5387"/>
    <w:rsid w:val="002B594B"/>
    <w:rsid w:val="002B5EA4"/>
    <w:rsid w:val="002B7009"/>
    <w:rsid w:val="002B7358"/>
    <w:rsid w:val="002B7536"/>
    <w:rsid w:val="002B7584"/>
    <w:rsid w:val="002B7989"/>
    <w:rsid w:val="002C0A6C"/>
    <w:rsid w:val="002C12E5"/>
    <w:rsid w:val="002C1748"/>
    <w:rsid w:val="002C3181"/>
    <w:rsid w:val="002C3F0C"/>
    <w:rsid w:val="002C3FAD"/>
    <w:rsid w:val="002C434F"/>
    <w:rsid w:val="002C4361"/>
    <w:rsid w:val="002C67B2"/>
    <w:rsid w:val="002C6B57"/>
    <w:rsid w:val="002C6CF3"/>
    <w:rsid w:val="002C768F"/>
    <w:rsid w:val="002D0055"/>
    <w:rsid w:val="002D01C0"/>
    <w:rsid w:val="002D021E"/>
    <w:rsid w:val="002D046B"/>
    <w:rsid w:val="002D098C"/>
    <w:rsid w:val="002D0A47"/>
    <w:rsid w:val="002D0B7E"/>
    <w:rsid w:val="002D25D4"/>
    <w:rsid w:val="002D35E3"/>
    <w:rsid w:val="002D3846"/>
    <w:rsid w:val="002D3A0C"/>
    <w:rsid w:val="002D48C3"/>
    <w:rsid w:val="002D544F"/>
    <w:rsid w:val="002D57B2"/>
    <w:rsid w:val="002D58FB"/>
    <w:rsid w:val="002D6EF0"/>
    <w:rsid w:val="002D6F0D"/>
    <w:rsid w:val="002D76B2"/>
    <w:rsid w:val="002D7B69"/>
    <w:rsid w:val="002E0715"/>
    <w:rsid w:val="002E0730"/>
    <w:rsid w:val="002E0BD6"/>
    <w:rsid w:val="002E159E"/>
    <w:rsid w:val="002E230F"/>
    <w:rsid w:val="002E2777"/>
    <w:rsid w:val="002E3858"/>
    <w:rsid w:val="002E3E82"/>
    <w:rsid w:val="002E4571"/>
    <w:rsid w:val="002E5487"/>
    <w:rsid w:val="002E5E47"/>
    <w:rsid w:val="002E6982"/>
    <w:rsid w:val="002E6C4D"/>
    <w:rsid w:val="002E7B21"/>
    <w:rsid w:val="002F0FFA"/>
    <w:rsid w:val="002F1001"/>
    <w:rsid w:val="002F10B0"/>
    <w:rsid w:val="002F23C0"/>
    <w:rsid w:val="002F3800"/>
    <w:rsid w:val="002F3B99"/>
    <w:rsid w:val="002F3F39"/>
    <w:rsid w:val="002F401D"/>
    <w:rsid w:val="002F4681"/>
    <w:rsid w:val="002F4CF7"/>
    <w:rsid w:val="002F4DCC"/>
    <w:rsid w:val="002F52EC"/>
    <w:rsid w:val="002F5899"/>
    <w:rsid w:val="002F634F"/>
    <w:rsid w:val="002F6D7A"/>
    <w:rsid w:val="002F6E9F"/>
    <w:rsid w:val="002F6ECB"/>
    <w:rsid w:val="003009B8"/>
    <w:rsid w:val="00300E63"/>
    <w:rsid w:val="00302C9B"/>
    <w:rsid w:val="00303047"/>
    <w:rsid w:val="00303A32"/>
    <w:rsid w:val="00304184"/>
    <w:rsid w:val="003045DE"/>
    <w:rsid w:val="00304913"/>
    <w:rsid w:val="00304A5F"/>
    <w:rsid w:val="00304DB6"/>
    <w:rsid w:val="003050B1"/>
    <w:rsid w:val="00305C30"/>
    <w:rsid w:val="00305E6F"/>
    <w:rsid w:val="00306363"/>
    <w:rsid w:val="003073CA"/>
    <w:rsid w:val="003078EA"/>
    <w:rsid w:val="00307936"/>
    <w:rsid w:val="00307D45"/>
    <w:rsid w:val="00307F87"/>
    <w:rsid w:val="003102A2"/>
    <w:rsid w:val="00310858"/>
    <w:rsid w:val="003115DF"/>
    <w:rsid w:val="003116A2"/>
    <w:rsid w:val="00311BBC"/>
    <w:rsid w:val="00311BCC"/>
    <w:rsid w:val="00312FE3"/>
    <w:rsid w:val="00313B78"/>
    <w:rsid w:val="00314994"/>
    <w:rsid w:val="00314D7E"/>
    <w:rsid w:val="0031524E"/>
    <w:rsid w:val="003152C6"/>
    <w:rsid w:val="00315D6F"/>
    <w:rsid w:val="003166E3"/>
    <w:rsid w:val="003167D4"/>
    <w:rsid w:val="00316AB6"/>
    <w:rsid w:val="003179CF"/>
    <w:rsid w:val="00320096"/>
    <w:rsid w:val="00320668"/>
    <w:rsid w:val="003217F2"/>
    <w:rsid w:val="0032205B"/>
    <w:rsid w:val="00324156"/>
    <w:rsid w:val="00324279"/>
    <w:rsid w:val="0032559E"/>
    <w:rsid w:val="003257FE"/>
    <w:rsid w:val="003260D7"/>
    <w:rsid w:val="0032666C"/>
    <w:rsid w:val="00326FC4"/>
    <w:rsid w:val="00327126"/>
    <w:rsid w:val="0032717A"/>
    <w:rsid w:val="0033016B"/>
    <w:rsid w:val="00330451"/>
    <w:rsid w:val="00331556"/>
    <w:rsid w:val="003318C5"/>
    <w:rsid w:val="00332114"/>
    <w:rsid w:val="00333565"/>
    <w:rsid w:val="00333BFF"/>
    <w:rsid w:val="00333ED2"/>
    <w:rsid w:val="00334303"/>
    <w:rsid w:val="00334635"/>
    <w:rsid w:val="00335344"/>
    <w:rsid w:val="0033543A"/>
    <w:rsid w:val="00335CA4"/>
    <w:rsid w:val="00335FE2"/>
    <w:rsid w:val="00336BC6"/>
    <w:rsid w:val="00337080"/>
    <w:rsid w:val="00337534"/>
    <w:rsid w:val="00337565"/>
    <w:rsid w:val="00337800"/>
    <w:rsid w:val="0033793A"/>
    <w:rsid w:val="00337C0F"/>
    <w:rsid w:val="00337C22"/>
    <w:rsid w:val="00337DD6"/>
    <w:rsid w:val="0034122D"/>
    <w:rsid w:val="00341354"/>
    <w:rsid w:val="00343150"/>
    <w:rsid w:val="00343360"/>
    <w:rsid w:val="00343809"/>
    <w:rsid w:val="003453A0"/>
    <w:rsid w:val="00346081"/>
    <w:rsid w:val="003463CE"/>
    <w:rsid w:val="00346E92"/>
    <w:rsid w:val="00347DDC"/>
    <w:rsid w:val="00350E10"/>
    <w:rsid w:val="003514ED"/>
    <w:rsid w:val="003525C4"/>
    <w:rsid w:val="003527D7"/>
    <w:rsid w:val="00354B51"/>
    <w:rsid w:val="00356308"/>
    <w:rsid w:val="00356782"/>
    <w:rsid w:val="00356DC6"/>
    <w:rsid w:val="003578F5"/>
    <w:rsid w:val="00357970"/>
    <w:rsid w:val="00357FCE"/>
    <w:rsid w:val="00360117"/>
    <w:rsid w:val="00360EF9"/>
    <w:rsid w:val="00361DAE"/>
    <w:rsid w:val="00361EBE"/>
    <w:rsid w:val="003620BE"/>
    <w:rsid w:val="00362159"/>
    <w:rsid w:val="003630E7"/>
    <w:rsid w:val="0036315D"/>
    <w:rsid w:val="00363CBF"/>
    <w:rsid w:val="00364182"/>
    <w:rsid w:val="0036453F"/>
    <w:rsid w:val="00364754"/>
    <w:rsid w:val="00366677"/>
    <w:rsid w:val="003668E0"/>
    <w:rsid w:val="00366CF8"/>
    <w:rsid w:val="00367672"/>
    <w:rsid w:val="00367E12"/>
    <w:rsid w:val="00370E66"/>
    <w:rsid w:val="0037108C"/>
    <w:rsid w:val="00371FB9"/>
    <w:rsid w:val="00372462"/>
    <w:rsid w:val="00372BFF"/>
    <w:rsid w:val="00373174"/>
    <w:rsid w:val="003740C0"/>
    <w:rsid w:val="003751CB"/>
    <w:rsid w:val="0037540A"/>
    <w:rsid w:val="00375C3E"/>
    <w:rsid w:val="00376A8E"/>
    <w:rsid w:val="00376E2D"/>
    <w:rsid w:val="003775AE"/>
    <w:rsid w:val="0037789B"/>
    <w:rsid w:val="00377F6F"/>
    <w:rsid w:val="003801AF"/>
    <w:rsid w:val="0038060E"/>
    <w:rsid w:val="00380973"/>
    <w:rsid w:val="003809EF"/>
    <w:rsid w:val="00380BFC"/>
    <w:rsid w:val="00380C25"/>
    <w:rsid w:val="003810E7"/>
    <w:rsid w:val="00381975"/>
    <w:rsid w:val="00381FE1"/>
    <w:rsid w:val="00382D89"/>
    <w:rsid w:val="0038377B"/>
    <w:rsid w:val="0038379E"/>
    <w:rsid w:val="003840B8"/>
    <w:rsid w:val="0038428D"/>
    <w:rsid w:val="00384299"/>
    <w:rsid w:val="00384513"/>
    <w:rsid w:val="00385560"/>
    <w:rsid w:val="00385C9D"/>
    <w:rsid w:val="00386412"/>
    <w:rsid w:val="0038654F"/>
    <w:rsid w:val="00386674"/>
    <w:rsid w:val="0038731C"/>
    <w:rsid w:val="00387D20"/>
    <w:rsid w:val="00390268"/>
    <w:rsid w:val="0039049D"/>
    <w:rsid w:val="00390A11"/>
    <w:rsid w:val="0039125C"/>
    <w:rsid w:val="0039136A"/>
    <w:rsid w:val="00391ADA"/>
    <w:rsid w:val="00392164"/>
    <w:rsid w:val="003922E5"/>
    <w:rsid w:val="003928BC"/>
    <w:rsid w:val="003929B6"/>
    <w:rsid w:val="00392D0A"/>
    <w:rsid w:val="00392E49"/>
    <w:rsid w:val="003933D1"/>
    <w:rsid w:val="00393668"/>
    <w:rsid w:val="0039389F"/>
    <w:rsid w:val="00394507"/>
    <w:rsid w:val="00394D38"/>
    <w:rsid w:val="0039524C"/>
    <w:rsid w:val="00395492"/>
    <w:rsid w:val="003954E4"/>
    <w:rsid w:val="0039595C"/>
    <w:rsid w:val="00395EE3"/>
    <w:rsid w:val="003967D2"/>
    <w:rsid w:val="0039750B"/>
    <w:rsid w:val="00397BC1"/>
    <w:rsid w:val="003A0305"/>
    <w:rsid w:val="003A06B6"/>
    <w:rsid w:val="003A0E58"/>
    <w:rsid w:val="003A0EC1"/>
    <w:rsid w:val="003A104C"/>
    <w:rsid w:val="003A1A66"/>
    <w:rsid w:val="003A1D76"/>
    <w:rsid w:val="003A2A36"/>
    <w:rsid w:val="003A36B9"/>
    <w:rsid w:val="003A3716"/>
    <w:rsid w:val="003A4053"/>
    <w:rsid w:val="003A43C2"/>
    <w:rsid w:val="003A4589"/>
    <w:rsid w:val="003A48EE"/>
    <w:rsid w:val="003A4E02"/>
    <w:rsid w:val="003A58DD"/>
    <w:rsid w:val="003A5EB6"/>
    <w:rsid w:val="003A60FB"/>
    <w:rsid w:val="003A63DA"/>
    <w:rsid w:val="003A6C12"/>
    <w:rsid w:val="003A7088"/>
    <w:rsid w:val="003A7260"/>
    <w:rsid w:val="003A72EE"/>
    <w:rsid w:val="003A784F"/>
    <w:rsid w:val="003B0086"/>
    <w:rsid w:val="003B042C"/>
    <w:rsid w:val="003B0447"/>
    <w:rsid w:val="003B04A0"/>
    <w:rsid w:val="003B054F"/>
    <w:rsid w:val="003B078A"/>
    <w:rsid w:val="003B09C3"/>
    <w:rsid w:val="003B12E2"/>
    <w:rsid w:val="003B1A04"/>
    <w:rsid w:val="003B1C9F"/>
    <w:rsid w:val="003B2151"/>
    <w:rsid w:val="003B2CA3"/>
    <w:rsid w:val="003B37CD"/>
    <w:rsid w:val="003B393F"/>
    <w:rsid w:val="003B3971"/>
    <w:rsid w:val="003B40A4"/>
    <w:rsid w:val="003B43BA"/>
    <w:rsid w:val="003B52C3"/>
    <w:rsid w:val="003B58C4"/>
    <w:rsid w:val="003B5C52"/>
    <w:rsid w:val="003B5D85"/>
    <w:rsid w:val="003B6DB4"/>
    <w:rsid w:val="003B6FC4"/>
    <w:rsid w:val="003B71FB"/>
    <w:rsid w:val="003C0ADF"/>
    <w:rsid w:val="003C0D8F"/>
    <w:rsid w:val="003C10CB"/>
    <w:rsid w:val="003C1FE3"/>
    <w:rsid w:val="003C21A2"/>
    <w:rsid w:val="003C3258"/>
    <w:rsid w:val="003C36AC"/>
    <w:rsid w:val="003C394C"/>
    <w:rsid w:val="003C3D38"/>
    <w:rsid w:val="003C40C5"/>
    <w:rsid w:val="003C40F7"/>
    <w:rsid w:val="003C415B"/>
    <w:rsid w:val="003C45EA"/>
    <w:rsid w:val="003C5263"/>
    <w:rsid w:val="003C5372"/>
    <w:rsid w:val="003C59AF"/>
    <w:rsid w:val="003C6885"/>
    <w:rsid w:val="003C7205"/>
    <w:rsid w:val="003C73E1"/>
    <w:rsid w:val="003C7F93"/>
    <w:rsid w:val="003D059A"/>
    <w:rsid w:val="003D0898"/>
    <w:rsid w:val="003D1181"/>
    <w:rsid w:val="003D249B"/>
    <w:rsid w:val="003D2580"/>
    <w:rsid w:val="003D324E"/>
    <w:rsid w:val="003D3297"/>
    <w:rsid w:val="003D3649"/>
    <w:rsid w:val="003D3B1F"/>
    <w:rsid w:val="003D4982"/>
    <w:rsid w:val="003D49E2"/>
    <w:rsid w:val="003D4C66"/>
    <w:rsid w:val="003D632E"/>
    <w:rsid w:val="003D651E"/>
    <w:rsid w:val="003E06E7"/>
    <w:rsid w:val="003E13DB"/>
    <w:rsid w:val="003E162A"/>
    <w:rsid w:val="003E22A6"/>
    <w:rsid w:val="003E2D8D"/>
    <w:rsid w:val="003E370B"/>
    <w:rsid w:val="003E4053"/>
    <w:rsid w:val="003E465B"/>
    <w:rsid w:val="003E5E42"/>
    <w:rsid w:val="003E64B4"/>
    <w:rsid w:val="003E700C"/>
    <w:rsid w:val="003E7473"/>
    <w:rsid w:val="003E74B5"/>
    <w:rsid w:val="003E78B2"/>
    <w:rsid w:val="003E7C68"/>
    <w:rsid w:val="003E7D3E"/>
    <w:rsid w:val="003E7EBF"/>
    <w:rsid w:val="003F0660"/>
    <w:rsid w:val="003F0B4E"/>
    <w:rsid w:val="003F1349"/>
    <w:rsid w:val="003F221B"/>
    <w:rsid w:val="003F28E4"/>
    <w:rsid w:val="003F30F2"/>
    <w:rsid w:val="003F3F7E"/>
    <w:rsid w:val="003F4042"/>
    <w:rsid w:val="003F5314"/>
    <w:rsid w:val="003F651B"/>
    <w:rsid w:val="003F6746"/>
    <w:rsid w:val="003F67C4"/>
    <w:rsid w:val="004007E3"/>
    <w:rsid w:val="00400B53"/>
    <w:rsid w:val="00400DE5"/>
    <w:rsid w:val="00401B69"/>
    <w:rsid w:val="00401B6B"/>
    <w:rsid w:val="00401C26"/>
    <w:rsid w:val="00402005"/>
    <w:rsid w:val="004021E9"/>
    <w:rsid w:val="004024DA"/>
    <w:rsid w:val="004037D8"/>
    <w:rsid w:val="0040431E"/>
    <w:rsid w:val="0040538F"/>
    <w:rsid w:val="0040571C"/>
    <w:rsid w:val="00407D2D"/>
    <w:rsid w:val="00411473"/>
    <w:rsid w:val="0041197D"/>
    <w:rsid w:val="004126A6"/>
    <w:rsid w:val="004128BF"/>
    <w:rsid w:val="00412D0F"/>
    <w:rsid w:val="00413229"/>
    <w:rsid w:val="004133E5"/>
    <w:rsid w:val="00413445"/>
    <w:rsid w:val="0041382A"/>
    <w:rsid w:val="00413BBC"/>
    <w:rsid w:val="00413C62"/>
    <w:rsid w:val="00413DB3"/>
    <w:rsid w:val="00414427"/>
    <w:rsid w:val="0041473A"/>
    <w:rsid w:val="004147B6"/>
    <w:rsid w:val="0041527F"/>
    <w:rsid w:val="00415F10"/>
    <w:rsid w:val="0041620E"/>
    <w:rsid w:val="004168BE"/>
    <w:rsid w:val="00417471"/>
    <w:rsid w:val="004206EA"/>
    <w:rsid w:val="004207D9"/>
    <w:rsid w:val="00420B08"/>
    <w:rsid w:val="0042105F"/>
    <w:rsid w:val="00421441"/>
    <w:rsid w:val="00421461"/>
    <w:rsid w:val="00421898"/>
    <w:rsid w:val="00421A8D"/>
    <w:rsid w:val="004220C2"/>
    <w:rsid w:val="00422605"/>
    <w:rsid w:val="004226F7"/>
    <w:rsid w:val="004227A7"/>
    <w:rsid w:val="004227C2"/>
    <w:rsid w:val="00422C58"/>
    <w:rsid w:val="0042370F"/>
    <w:rsid w:val="0042398D"/>
    <w:rsid w:val="00423A1A"/>
    <w:rsid w:val="00423EE8"/>
    <w:rsid w:val="00424273"/>
    <w:rsid w:val="0042492F"/>
    <w:rsid w:val="004264E7"/>
    <w:rsid w:val="00426540"/>
    <w:rsid w:val="00426D0F"/>
    <w:rsid w:val="00427869"/>
    <w:rsid w:val="00427A4C"/>
    <w:rsid w:val="00427C3F"/>
    <w:rsid w:val="004300FF"/>
    <w:rsid w:val="00431B54"/>
    <w:rsid w:val="004323A9"/>
    <w:rsid w:val="004323F3"/>
    <w:rsid w:val="004338DF"/>
    <w:rsid w:val="00433B13"/>
    <w:rsid w:val="00433CCE"/>
    <w:rsid w:val="00433EB2"/>
    <w:rsid w:val="00434780"/>
    <w:rsid w:val="00434BA9"/>
    <w:rsid w:val="0043531C"/>
    <w:rsid w:val="004354B6"/>
    <w:rsid w:val="00435895"/>
    <w:rsid w:val="00436389"/>
    <w:rsid w:val="00436883"/>
    <w:rsid w:val="004368CA"/>
    <w:rsid w:val="004370CD"/>
    <w:rsid w:val="00437405"/>
    <w:rsid w:val="004374FB"/>
    <w:rsid w:val="004377A7"/>
    <w:rsid w:val="00437A78"/>
    <w:rsid w:val="00437B99"/>
    <w:rsid w:val="0044001E"/>
    <w:rsid w:val="004405A0"/>
    <w:rsid w:val="00440E9D"/>
    <w:rsid w:val="0044258D"/>
    <w:rsid w:val="00442A5B"/>
    <w:rsid w:val="00442F3B"/>
    <w:rsid w:val="00443357"/>
    <w:rsid w:val="00444054"/>
    <w:rsid w:val="004441D2"/>
    <w:rsid w:val="00444C65"/>
    <w:rsid w:val="00445648"/>
    <w:rsid w:val="00445CDD"/>
    <w:rsid w:val="004467C4"/>
    <w:rsid w:val="00446939"/>
    <w:rsid w:val="00446D96"/>
    <w:rsid w:val="004475C9"/>
    <w:rsid w:val="00447B66"/>
    <w:rsid w:val="004505D9"/>
    <w:rsid w:val="0045084C"/>
    <w:rsid w:val="004508E2"/>
    <w:rsid w:val="0045126B"/>
    <w:rsid w:val="00451368"/>
    <w:rsid w:val="00451C26"/>
    <w:rsid w:val="004529AC"/>
    <w:rsid w:val="004536FC"/>
    <w:rsid w:val="00454220"/>
    <w:rsid w:val="00454A62"/>
    <w:rsid w:val="00455295"/>
    <w:rsid w:val="00455365"/>
    <w:rsid w:val="0045575D"/>
    <w:rsid w:val="00455AAD"/>
    <w:rsid w:val="00455B99"/>
    <w:rsid w:val="004563D9"/>
    <w:rsid w:val="00456578"/>
    <w:rsid w:val="004576D1"/>
    <w:rsid w:val="00457BFF"/>
    <w:rsid w:val="00460436"/>
    <w:rsid w:val="00460A19"/>
    <w:rsid w:val="0046107D"/>
    <w:rsid w:val="004612F2"/>
    <w:rsid w:val="0046153B"/>
    <w:rsid w:val="004619F4"/>
    <w:rsid w:val="0046283E"/>
    <w:rsid w:val="004629FF"/>
    <w:rsid w:val="00462A9E"/>
    <w:rsid w:val="00463182"/>
    <w:rsid w:val="00463492"/>
    <w:rsid w:val="00463780"/>
    <w:rsid w:val="00463781"/>
    <w:rsid w:val="00463D5E"/>
    <w:rsid w:val="00463D87"/>
    <w:rsid w:val="00463E85"/>
    <w:rsid w:val="0046455B"/>
    <w:rsid w:val="00465872"/>
    <w:rsid w:val="00465D1D"/>
    <w:rsid w:val="00465DD9"/>
    <w:rsid w:val="00465E94"/>
    <w:rsid w:val="00466A6F"/>
    <w:rsid w:val="00466CB9"/>
    <w:rsid w:val="00466E76"/>
    <w:rsid w:val="00466FBF"/>
    <w:rsid w:val="00467203"/>
    <w:rsid w:val="0046779B"/>
    <w:rsid w:val="00467AB5"/>
    <w:rsid w:val="00467D90"/>
    <w:rsid w:val="004700D3"/>
    <w:rsid w:val="0047027C"/>
    <w:rsid w:val="00470515"/>
    <w:rsid w:val="004709DE"/>
    <w:rsid w:val="00471666"/>
    <w:rsid w:val="00471907"/>
    <w:rsid w:val="00471DBD"/>
    <w:rsid w:val="00471EDB"/>
    <w:rsid w:val="00472841"/>
    <w:rsid w:val="00472C19"/>
    <w:rsid w:val="004734FC"/>
    <w:rsid w:val="00473DF8"/>
    <w:rsid w:val="0047416A"/>
    <w:rsid w:val="00474985"/>
    <w:rsid w:val="00474A9B"/>
    <w:rsid w:val="00474BBE"/>
    <w:rsid w:val="00474D50"/>
    <w:rsid w:val="004768C8"/>
    <w:rsid w:val="00476F72"/>
    <w:rsid w:val="00477362"/>
    <w:rsid w:val="00477396"/>
    <w:rsid w:val="0047788F"/>
    <w:rsid w:val="00477E45"/>
    <w:rsid w:val="00480396"/>
    <w:rsid w:val="00480509"/>
    <w:rsid w:val="004824DD"/>
    <w:rsid w:val="00482781"/>
    <w:rsid w:val="00484385"/>
    <w:rsid w:val="00485CCE"/>
    <w:rsid w:val="00485D79"/>
    <w:rsid w:val="00485F03"/>
    <w:rsid w:val="0048657B"/>
    <w:rsid w:val="00486925"/>
    <w:rsid w:val="0048734C"/>
    <w:rsid w:val="00487876"/>
    <w:rsid w:val="00487B3C"/>
    <w:rsid w:val="004905F8"/>
    <w:rsid w:val="004911E6"/>
    <w:rsid w:val="004917BF"/>
    <w:rsid w:val="00491E15"/>
    <w:rsid w:val="0049285C"/>
    <w:rsid w:val="0049289E"/>
    <w:rsid w:val="0049353A"/>
    <w:rsid w:val="00493A56"/>
    <w:rsid w:val="00493B2B"/>
    <w:rsid w:val="00493C8C"/>
    <w:rsid w:val="004947B6"/>
    <w:rsid w:val="0049492A"/>
    <w:rsid w:val="00494B41"/>
    <w:rsid w:val="00494F51"/>
    <w:rsid w:val="004966B4"/>
    <w:rsid w:val="004967F5"/>
    <w:rsid w:val="0049733A"/>
    <w:rsid w:val="00497496"/>
    <w:rsid w:val="00497938"/>
    <w:rsid w:val="00497995"/>
    <w:rsid w:val="00497AAA"/>
    <w:rsid w:val="004A0668"/>
    <w:rsid w:val="004A0A81"/>
    <w:rsid w:val="004A11E1"/>
    <w:rsid w:val="004A1430"/>
    <w:rsid w:val="004A14C0"/>
    <w:rsid w:val="004A21D8"/>
    <w:rsid w:val="004A352D"/>
    <w:rsid w:val="004A36A5"/>
    <w:rsid w:val="004A376A"/>
    <w:rsid w:val="004A3A6F"/>
    <w:rsid w:val="004A40C9"/>
    <w:rsid w:val="004A43FD"/>
    <w:rsid w:val="004A480B"/>
    <w:rsid w:val="004A4A78"/>
    <w:rsid w:val="004A4FAB"/>
    <w:rsid w:val="004A50EC"/>
    <w:rsid w:val="004A5209"/>
    <w:rsid w:val="004A54AD"/>
    <w:rsid w:val="004A5B4E"/>
    <w:rsid w:val="004A5D7E"/>
    <w:rsid w:val="004A61AE"/>
    <w:rsid w:val="004A61E4"/>
    <w:rsid w:val="004A6A35"/>
    <w:rsid w:val="004A7325"/>
    <w:rsid w:val="004A746D"/>
    <w:rsid w:val="004A7A65"/>
    <w:rsid w:val="004B06EE"/>
    <w:rsid w:val="004B143D"/>
    <w:rsid w:val="004B1786"/>
    <w:rsid w:val="004B1A59"/>
    <w:rsid w:val="004B1A82"/>
    <w:rsid w:val="004B24D4"/>
    <w:rsid w:val="004B2D23"/>
    <w:rsid w:val="004B3C47"/>
    <w:rsid w:val="004B3FD0"/>
    <w:rsid w:val="004B4449"/>
    <w:rsid w:val="004B4BD1"/>
    <w:rsid w:val="004B5EF8"/>
    <w:rsid w:val="004B6178"/>
    <w:rsid w:val="004B6A79"/>
    <w:rsid w:val="004B715C"/>
    <w:rsid w:val="004B73E1"/>
    <w:rsid w:val="004B7B93"/>
    <w:rsid w:val="004C0E9D"/>
    <w:rsid w:val="004C1A1A"/>
    <w:rsid w:val="004C1B89"/>
    <w:rsid w:val="004C1CB6"/>
    <w:rsid w:val="004C1CFF"/>
    <w:rsid w:val="004C2C42"/>
    <w:rsid w:val="004C3B49"/>
    <w:rsid w:val="004C3B97"/>
    <w:rsid w:val="004C3DD3"/>
    <w:rsid w:val="004C45B2"/>
    <w:rsid w:val="004C56B5"/>
    <w:rsid w:val="004C59B9"/>
    <w:rsid w:val="004C60D1"/>
    <w:rsid w:val="004C65EB"/>
    <w:rsid w:val="004C6F16"/>
    <w:rsid w:val="004C71BC"/>
    <w:rsid w:val="004C73B7"/>
    <w:rsid w:val="004C7A0A"/>
    <w:rsid w:val="004D0674"/>
    <w:rsid w:val="004D1093"/>
    <w:rsid w:val="004D1251"/>
    <w:rsid w:val="004D1F1F"/>
    <w:rsid w:val="004D2863"/>
    <w:rsid w:val="004D2D89"/>
    <w:rsid w:val="004D354B"/>
    <w:rsid w:val="004D3E3B"/>
    <w:rsid w:val="004D4C08"/>
    <w:rsid w:val="004D4D9F"/>
    <w:rsid w:val="004D5158"/>
    <w:rsid w:val="004D5262"/>
    <w:rsid w:val="004D6AE0"/>
    <w:rsid w:val="004D6B9F"/>
    <w:rsid w:val="004D7788"/>
    <w:rsid w:val="004D79BE"/>
    <w:rsid w:val="004D7BA4"/>
    <w:rsid w:val="004E012F"/>
    <w:rsid w:val="004E0AE7"/>
    <w:rsid w:val="004E10AF"/>
    <w:rsid w:val="004E1CB6"/>
    <w:rsid w:val="004E235E"/>
    <w:rsid w:val="004E26A3"/>
    <w:rsid w:val="004E2C9D"/>
    <w:rsid w:val="004E2F81"/>
    <w:rsid w:val="004E3BE7"/>
    <w:rsid w:val="004E4140"/>
    <w:rsid w:val="004E47A3"/>
    <w:rsid w:val="004E4C18"/>
    <w:rsid w:val="004E4C3E"/>
    <w:rsid w:val="004E4D04"/>
    <w:rsid w:val="004E75D8"/>
    <w:rsid w:val="004E7AFF"/>
    <w:rsid w:val="004E7EB7"/>
    <w:rsid w:val="004F091E"/>
    <w:rsid w:val="004F0921"/>
    <w:rsid w:val="004F0B96"/>
    <w:rsid w:val="004F2D1A"/>
    <w:rsid w:val="004F30A5"/>
    <w:rsid w:val="004F384B"/>
    <w:rsid w:val="004F3E11"/>
    <w:rsid w:val="004F3E3B"/>
    <w:rsid w:val="004F496D"/>
    <w:rsid w:val="004F4CCD"/>
    <w:rsid w:val="004F51C1"/>
    <w:rsid w:val="004F55F1"/>
    <w:rsid w:val="004F5682"/>
    <w:rsid w:val="004F5B21"/>
    <w:rsid w:val="004F5B25"/>
    <w:rsid w:val="004F5DD5"/>
    <w:rsid w:val="004F7096"/>
    <w:rsid w:val="004F7E7F"/>
    <w:rsid w:val="00500DA3"/>
    <w:rsid w:val="005029BE"/>
    <w:rsid w:val="00503A71"/>
    <w:rsid w:val="00503E91"/>
    <w:rsid w:val="005042F2"/>
    <w:rsid w:val="00504757"/>
    <w:rsid w:val="005053FF"/>
    <w:rsid w:val="005057CA"/>
    <w:rsid w:val="0050639D"/>
    <w:rsid w:val="0050648D"/>
    <w:rsid w:val="0050688D"/>
    <w:rsid w:val="00506AAD"/>
    <w:rsid w:val="005070DF"/>
    <w:rsid w:val="0050748A"/>
    <w:rsid w:val="00507666"/>
    <w:rsid w:val="005108C3"/>
    <w:rsid w:val="00511922"/>
    <w:rsid w:val="00511F34"/>
    <w:rsid w:val="00512C4A"/>
    <w:rsid w:val="00513141"/>
    <w:rsid w:val="0051346E"/>
    <w:rsid w:val="00513909"/>
    <w:rsid w:val="00513FC6"/>
    <w:rsid w:val="005149FF"/>
    <w:rsid w:val="00514A9A"/>
    <w:rsid w:val="00515478"/>
    <w:rsid w:val="00515DD4"/>
    <w:rsid w:val="0051618F"/>
    <w:rsid w:val="00516394"/>
    <w:rsid w:val="00516AD2"/>
    <w:rsid w:val="0052054A"/>
    <w:rsid w:val="00520719"/>
    <w:rsid w:val="00521207"/>
    <w:rsid w:val="0052214E"/>
    <w:rsid w:val="00522763"/>
    <w:rsid w:val="0052318F"/>
    <w:rsid w:val="00523345"/>
    <w:rsid w:val="00523B86"/>
    <w:rsid w:val="00523D79"/>
    <w:rsid w:val="005243BB"/>
    <w:rsid w:val="00524F77"/>
    <w:rsid w:val="005261C5"/>
    <w:rsid w:val="005271FB"/>
    <w:rsid w:val="00527AD9"/>
    <w:rsid w:val="0053098A"/>
    <w:rsid w:val="0053168E"/>
    <w:rsid w:val="00531D3C"/>
    <w:rsid w:val="00531EC9"/>
    <w:rsid w:val="00531FF5"/>
    <w:rsid w:val="0053251E"/>
    <w:rsid w:val="005326E4"/>
    <w:rsid w:val="005327E0"/>
    <w:rsid w:val="00533970"/>
    <w:rsid w:val="00533C88"/>
    <w:rsid w:val="005340D4"/>
    <w:rsid w:val="00534BD7"/>
    <w:rsid w:val="005368DB"/>
    <w:rsid w:val="00536A98"/>
    <w:rsid w:val="00537149"/>
    <w:rsid w:val="00537997"/>
    <w:rsid w:val="00537C18"/>
    <w:rsid w:val="00537E96"/>
    <w:rsid w:val="0054024B"/>
    <w:rsid w:val="00540993"/>
    <w:rsid w:val="00540EA1"/>
    <w:rsid w:val="005418A2"/>
    <w:rsid w:val="00541D3F"/>
    <w:rsid w:val="00542009"/>
    <w:rsid w:val="00542111"/>
    <w:rsid w:val="005422FB"/>
    <w:rsid w:val="00542435"/>
    <w:rsid w:val="00542CA6"/>
    <w:rsid w:val="00543148"/>
    <w:rsid w:val="005439C0"/>
    <w:rsid w:val="00543ADB"/>
    <w:rsid w:val="00543DB9"/>
    <w:rsid w:val="00544144"/>
    <w:rsid w:val="00544155"/>
    <w:rsid w:val="00544ECF"/>
    <w:rsid w:val="00545DC3"/>
    <w:rsid w:val="005461B4"/>
    <w:rsid w:val="005463C0"/>
    <w:rsid w:val="00546EDD"/>
    <w:rsid w:val="00547174"/>
    <w:rsid w:val="00547680"/>
    <w:rsid w:val="00547E50"/>
    <w:rsid w:val="005511C5"/>
    <w:rsid w:val="0055191A"/>
    <w:rsid w:val="00552254"/>
    <w:rsid w:val="0055237A"/>
    <w:rsid w:val="005547D8"/>
    <w:rsid w:val="0055481D"/>
    <w:rsid w:val="00554D88"/>
    <w:rsid w:val="005566FC"/>
    <w:rsid w:val="00557559"/>
    <w:rsid w:val="005575E1"/>
    <w:rsid w:val="00560835"/>
    <w:rsid w:val="00560921"/>
    <w:rsid w:val="00560D98"/>
    <w:rsid w:val="00561141"/>
    <w:rsid w:val="00561C51"/>
    <w:rsid w:val="005620FE"/>
    <w:rsid w:val="00562FEE"/>
    <w:rsid w:val="00564288"/>
    <w:rsid w:val="0056433F"/>
    <w:rsid w:val="00564840"/>
    <w:rsid w:val="00564FC9"/>
    <w:rsid w:val="00565361"/>
    <w:rsid w:val="00565810"/>
    <w:rsid w:val="005658AE"/>
    <w:rsid w:val="00565EAA"/>
    <w:rsid w:val="0056627C"/>
    <w:rsid w:val="005667C7"/>
    <w:rsid w:val="00566BC1"/>
    <w:rsid w:val="00566C26"/>
    <w:rsid w:val="00567399"/>
    <w:rsid w:val="00567467"/>
    <w:rsid w:val="0057123A"/>
    <w:rsid w:val="005715D6"/>
    <w:rsid w:val="0057289B"/>
    <w:rsid w:val="00572ED7"/>
    <w:rsid w:val="00573750"/>
    <w:rsid w:val="00573E57"/>
    <w:rsid w:val="00574428"/>
    <w:rsid w:val="005749FC"/>
    <w:rsid w:val="00575268"/>
    <w:rsid w:val="00575517"/>
    <w:rsid w:val="00575B7F"/>
    <w:rsid w:val="00575D02"/>
    <w:rsid w:val="0057623F"/>
    <w:rsid w:val="00576474"/>
    <w:rsid w:val="00576597"/>
    <w:rsid w:val="00576FEC"/>
    <w:rsid w:val="0057702A"/>
    <w:rsid w:val="005770B1"/>
    <w:rsid w:val="0057765B"/>
    <w:rsid w:val="00577B59"/>
    <w:rsid w:val="00577B98"/>
    <w:rsid w:val="0058098D"/>
    <w:rsid w:val="00580AB3"/>
    <w:rsid w:val="005812B0"/>
    <w:rsid w:val="005817E9"/>
    <w:rsid w:val="005819CD"/>
    <w:rsid w:val="00582DE0"/>
    <w:rsid w:val="00583DFA"/>
    <w:rsid w:val="00585602"/>
    <w:rsid w:val="0058606E"/>
    <w:rsid w:val="00586D63"/>
    <w:rsid w:val="00587118"/>
    <w:rsid w:val="00587992"/>
    <w:rsid w:val="005907D7"/>
    <w:rsid w:val="00590E17"/>
    <w:rsid w:val="00590EB6"/>
    <w:rsid w:val="00592EDE"/>
    <w:rsid w:val="0059444D"/>
    <w:rsid w:val="00595430"/>
    <w:rsid w:val="0059569F"/>
    <w:rsid w:val="005956D9"/>
    <w:rsid w:val="0059575D"/>
    <w:rsid w:val="00595A23"/>
    <w:rsid w:val="00595CC4"/>
    <w:rsid w:val="005961F0"/>
    <w:rsid w:val="00597461"/>
    <w:rsid w:val="00597591"/>
    <w:rsid w:val="00597ADA"/>
    <w:rsid w:val="005A0463"/>
    <w:rsid w:val="005A05EF"/>
    <w:rsid w:val="005A0E3B"/>
    <w:rsid w:val="005A1862"/>
    <w:rsid w:val="005A1885"/>
    <w:rsid w:val="005A2106"/>
    <w:rsid w:val="005A331D"/>
    <w:rsid w:val="005A33DD"/>
    <w:rsid w:val="005A3544"/>
    <w:rsid w:val="005A35F9"/>
    <w:rsid w:val="005A3ABE"/>
    <w:rsid w:val="005A4988"/>
    <w:rsid w:val="005A4D99"/>
    <w:rsid w:val="005A4F4B"/>
    <w:rsid w:val="005A5A16"/>
    <w:rsid w:val="005A5F86"/>
    <w:rsid w:val="005A662E"/>
    <w:rsid w:val="005A6A8B"/>
    <w:rsid w:val="005A6C3B"/>
    <w:rsid w:val="005A7589"/>
    <w:rsid w:val="005A7E1B"/>
    <w:rsid w:val="005A7E69"/>
    <w:rsid w:val="005B0AE8"/>
    <w:rsid w:val="005B1931"/>
    <w:rsid w:val="005B1C9D"/>
    <w:rsid w:val="005B2EC2"/>
    <w:rsid w:val="005B2F8C"/>
    <w:rsid w:val="005B3030"/>
    <w:rsid w:val="005B31D8"/>
    <w:rsid w:val="005B3303"/>
    <w:rsid w:val="005B36C8"/>
    <w:rsid w:val="005B3732"/>
    <w:rsid w:val="005B3920"/>
    <w:rsid w:val="005B3965"/>
    <w:rsid w:val="005B3DB6"/>
    <w:rsid w:val="005B43EC"/>
    <w:rsid w:val="005B5668"/>
    <w:rsid w:val="005B5BF4"/>
    <w:rsid w:val="005B635C"/>
    <w:rsid w:val="005B7956"/>
    <w:rsid w:val="005B79B7"/>
    <w:rsid w:val="005C05FC"/>
    <w:rsid w:val="005C0D6B"/>
    <w:rsid w:val="005C12D6"/>
    <w:rsid w:val="005C185E"/>
    <w:rsid w:val="005C27DC"/>
    <w:rsid w:val="005C2A16"/>
    <w:rsid w:val="005C3279"/>
    <w:rsid w:val="005C38D7"/>
    <w:rsid w:val="005C3D42"/>
    <w:rsid w:val="005C408D"/>
    <w:rsid w:val="005C4460"/>
    <w:rsid w:val="005C48A5"/>
    <w:rsid w:val="005C59C8"/>
    <w:rsid w:val="005C5AC3"/>
    <w:rsid w:val="005C6246"/>
    <w:rsid w:val="005C64D0"/>
    <w:rsid w:val="005C7C80"/>
    <w:rsid w:val="005C7CD9"/>
    <w:rsid w:val="005C7DEC"/>
    <w:rsid w:val="005C7F5E"/>
    <w:rsid w:val="005D0739"/>
    <w:rsid w:val="005D073D"/>
    <w:rsid w:val="005D0B3C"/>
    <w:rsid w:val="005D2620"/>
    <w:rsid w:val="005D3143"/>
    <w:rsid w:val="005D399C"/>
    <w:rsid w:val="005D5919"/>
    <w:rsid w:val="005D5AC3"/>
    <w:rsid w:val="005D6537"/>
    <w:rsid w:val="005D6572"/>
    <w:rsid w:val="005D686E"/>
    <w:rsid w:val="005D79F8"/>
    <w:rsid w:val="005D7AB7"/>
    <w:rsid w:val="005E05A6"/>
    <w:rsid w:val="005E08C0"/>
    <w:rsid w:val="005E0C57"/>
    <w:rsid w:val="005E2245"/>
    <w:rsid w:val="005E2694"/>
    <w:rsid w:val="005E292D"/>
    <w:rsid w:val="005E2CB0"/>
    <w:rsid w:val="005E342F"/>
    <w:rsid w:val="005E43EE"/>
    <w:rsid w:val="005E4B6A"/>
    <w:rsid w:val="005E5808"/>
    <w:rsid w:val="005E5C8E"/>
    <w:rsid w:val="005E5F1B"/>
    <w:rsid w:val="005E6708"/>
    <w:rsid w:val="005E6B10"/>
    <w:rsid w:val="005E78E6"/>
    <w:rsid w:val="005E7A9A"/>
    <w:rsid w:val="005E7CB1"/>
    <w:rsid w:val="005F0411"/>
    <w:rsid w:val="005F0A3C"/>
    <w:rsid w:val="005F0A48"/>
    <w:rsid w:val="005F0FA4"/>
    <w:rsid w:val="005F10AD"/>
    <w:rsid w:val="005F1D36"/>
    <w:rsid w:val="005F2D7D"/>
    <w:rsid w:val="005F2D8A"/>
    <w:rsid w:val="005F306A"/>
    <w:rsid w:val="005F4E58"/>
    <w:rsid w:val="005F583C"/>
    <w:rsid w:val="005F5CF5"/>
    <w:rsid w:val="005F6102"/>
    <w:rsid w:val="005F6C14"/>
    <w:rsid w:val="005F6E74"/>
    <w:rsid w:val="00600681"/>
    <w:rsid w:val="006008F2"/>
    <w:rsid w:val="00600B54"/>
    <w:rsid w:val="00600BCE"/>
    <w:rsid w:val="00600F0C"/>
    <w:rsid w:val="006013FE"/>
    <w:rsid w:val="006015F6"/>
    <w:rsid w:val="0060221C"/>
    <w:rsid w:val="006022B1"/>
    <w:rsid w:val="00602388"/>
    <w:rsid w:val="00603662"/>
    <w:rsid w:val="00603BEE"/>
    <w:rsid w:val="00603C42"/>
    <w:rsid w:val="00604530"/>
    <w:rsid w:val="00604AAF"/>
    <w:rsid w:val="00605AA3"/>
    <w:rsid w:val="0060611D"/>
    <w:rsid w:val="00606517"/>
    <w:rsid w:val="00606FCA"/>
    <w:rsid w:val="0060732E"/>
    <w:rsid w:val="00610119"/>
    <w:rsid w:val="00610C7C"/>
    <w:rsid w:val="006111D1"/>
    <w:rsid w:val="00611C04"/>
    <w:rsid w:val="00611C0F"/>
    <w:rsid w:val="00613186"/>
    <w:rsid w:val="0061376B"/>
    <w:rsid w:val="00613CBC"/>
    <w:rsid w:val="00614867"/>
    <w:rsid w:val="00616CEB"/>
    <w:rsid w:val="00616E04"/>
    <w:rsid w:val="00616E2D"/>
    <w:rsid w:val="00617642"/>
    <w:rsid w:val="00617663"/>
    <w:rsid w:val="00617792"/>
    <w:rsid w:val="00617D59"/>
    <w:rsid w:val="00620905"/>
    <w:rsid w:val="006218CD"/>
    <w:rsid w:val="00621B4D"/>
    <w:rsid w:val="00622659"/>
    <w:rsid w:val="006226B0"/>
    <w:rsid w:val="006227BB"/>
    <w:rsid w:val="0062296D"/>
    <w:rsid w:val="00622FCE"/>
    <w:rsid w:val="00623AE0"/>
    <w:rsid w:val="00623E25"/>
    <w:rsid w:val="00623FF5"/>
    <w:rsid w:val="00625143"/>
    <w:rsid w:val="006256C9"/>
    <w:rsid w:val="00625FD5"/>
    <w:rsid w:val="006276BB"/>
    <w:rsid w:val="00630200"/>
    <w:rsid w:val="006302D6"/>
    <w:rsid w:val="006304FD"/>
    <w:rsid w:val="0063063C"/>
    <w:rsid w:val="00631628"/>
    <w:rsid w:val="00631872"/>
    <w:rsid w:val="00631A67"/>
    <w:rsid w:val="0063228C"/>
    <w:rsid w:val="00632492"/>
    <w:rsid w:val="00632677"/>
    <w:rsid w:val="0063485F"/>
    <w:rsid w:val="00635446"/>
    <w:rsid w:val="006354C2"/>
    <w:rsid w:val="00635791"/>
    <w:rsid w:val="00636501"/>
    <w:rsid w:val="0063652D"/>
    <w:rsid w:val="006367A1"/>
    <w:rsid w:val="0063769C"/>
    <w:rsid w:val="00637B8B"/>
    <w:rsid w:val="00637F09"/>
    <w:rsid w:val="006407CF"/>
    <w:rsid w:val="00640A2B"/>
    <w:rsid w:val="00640B11"/>
    <w:rsid w:val="00640BF6"/>
    <w:rsid w:val="006412E9"/>
    <w:rsid w:val="006415CC"/>
    <w:rsid w:val="00641B01"/>
    <w:rsid w:val="00642190"/>
    <w:rsid w:val="006427FF"/>
    <w:rsid w:val="00642A1B"/>
    <w:rsid w:val="006436E1"/>
    <w:rsid w:val="0064374E"/>
    <w:rsid w:val="00643AF8"/>
    <w:rsid w:val="00644024"/>
    <w:rsid w:val="006448FA"/>
    <w:rsid w:val="00644AB5"/>
    <w:rsid w:val="0064536F"/>
    <w:rsid w:val="0064569F"/>
    <w:rsid w:val="00645BD6"/>
    <w:rsid w:val="006461B0"/>
    <w:rsid w:val="00646AEC"/>
    <w:rsid w:val="00646ECC"/>
    <w:rsid w:val="006473DB"/>
    <w:rsid w:val="006477A7"/>
    <w:rsid w:val="0064789A"/>
    <w:rsid w:val="00650E0F"/>
    <w:rsid w:val="00650F94"/>
    <w:rsid w:val="00650F9A"/>
    <w:rsid w:val="006513ED"/>
    <w:rsid w:val="00651928"/>
    <w:rsid w:val="006521F3"/>
    <w:rsid w:val="00652890"/>
    <w:rsid w:val="00652A4D"/>
    <w:rsid w:val="006531E3"/>
    <w:rsid w:val="006534A6"/>
    <w:rsid w:val="00653BB6"/>
    <w:rsid w:val="00654EE8"/>
    <w:rsid w:val="0065534E"/>
    <w:rsid w:val="00655B39"/>
    <w:rsid w:val="00656075"/>
    <w:rsid w:val="0065675E"/>
    <w:rsid w:val="00656A5F"/>
    <w:rsid w:val="00660B93"/>
    <w:rsid w:val="00660BAB"/>
    <w:rsid w:val="00661F02"/>
    <w:rsid w:val="006621FF"/>
    <w:rsid w:val="0066452F"/>
    <w:rsid w:val="006655CD"/>
    <w:rsid w:val="00665758"/>
    <w:rsid w:val="00665817"/>
    <w:rsid w:val="00665A8B"/>
    <w:rsid w:val="00665E2D"/>
    <w:rsid w:val="006673C9"/>
    <w:rsid w:val="00667498"/>
    <w:rsid w:val="00667DE0"/>
    <w:rsid w:val="00670F1D"/>
    <w:rsid w:val="0067113B"/>
    <w:rsid w:val="006718B2"/>
    <w:rsid w:val="00671F34"/>
    <w:rsid w:val="00671FA4"/>
    <w:rsid w:val="00672C6D"/>
    <w:rsid w:val="00673946"/>
    <w:rsid w:val="006745F3"/>
    <w:rsid w:val="006753B8"/>
    <w:rsid w:val="00675718"/>
    <w:rsid w:val="0067611E"/>
    <w:rsid w:val="00676529"/>
    <w:rsid w:val="0067773D"/>
    <w:rsid w:val="00680893"/>
    <w:rsid w:val="00680D97"/>
    <w:rsid w:val="00680F76"/>
    <w:rsid w:val="00681593"/>
    <w:rsid w:val="00682007"/>
    <w:rsid w:val="006832CD"/>
    <w:rsid w:val="006833F4"/>
    <w:rsid w:val="00683697"/>
    <w:rsid w:val="006837D8"/>
    <w:rsid w:val="00684D23"/>
    <w:rsid w:val="00685005"/>
    <w:rsid w:val="006857F1"/>
    <w:rsid w:val="006858F3"/>
    <w:rsid w:val="00685ECB"/>
    <w:rsid w:val="00685F17"/>
    <w:rsid w:val="00686D27"/>
    <w:rsid w:val="00686E98"/>
    <w:rsid w:val="0068745C"/>
    <w:rsid w:val="00690389"/>
    <w:rsid w:val="006907AA"/>
    <w:rsid w:val="00690946"/>
    <w:rsid w:val="006912D9"/>
    <w:rsid w:val="00691666"/>
    <w:rsid w:val="0069176E"/>
    <w:rsid w:val="0069275B"/>
    <w:rsid w:val="00692781"/>
    <w:rsid w:val="00692794"/>
    <w:rsid w:val="0069297C"/>
    <w:rsid w:val="00692FCF"/>
    <w:rsid w:val="00693245"/>
    <w:rsid w:val="00693951"/>
    <w:rsid w:val="00693A68"/>
    <w:rsid w:val="0069553A"/>
    <w:rsid w:val="00695932"/>
    <w:rsid w:val="00695ADB"/>
    <w:rsid w:val="00695DA5"/>
    <w:rsid w:val="00696558"/>
    <w:rsid w:val="0069666C"/>
    <w:rsid w:val="0069671A"/>
    <w:rsid w:val="00697977"/>
    <w:rsid w:val="006A0A3B"/>
    <w:rsid w:val="006A109D"/>
    <w:rsid w:val="006A14FA"/>
    <w:rsid w:val="006A292D"/>
    <w:rsid w:val="006A4AB6"/>
    <w:rsid w:val="006A4C45"/>
    <w:rsid w:val="006A58ED"/>
    <w:rsid w:val="006A5954"/>
    <w:rsid w:val="006A5B24"/>
    <w:rsid w:val="006A6836"/>
    <w:rsid w:val="006A6F0A"/>
    <w:rsid w:val="006A74ED"/>
    <w:rsid w:val="006A7597"/>
    <w:rsid w:val="006A7866"/>
    <w:rsid w:val="006A7A1C"/>
    <w:rsid w:val="006A7D13"/>
    <w:rsid w:val="006B0085"/>
    <w:rsid w:val="006B0B1D"/>
    <w:rsid w:val="006B16A3"/>
    <w:rsid w:val="006B20FA"/>
    <w:rsid w:val="006B2761"/>
    <w:rsid w:val="006B3076"/>
    <w:rsid w:val="006B38A3"/>
    <w:rsid w:val="006B41DA"/>
    <w:rsid w:val="006B444F"/>
    <w:rsid w:val="006B697C"/>
    <w:rsid w:val="006B70DD"/>
    <w:rsid w:val="006B7132"/>
    <w:rsid w:val="006B757A"/>
    <w:rsid w:val="006B797F"/>
    <w:rsid w:val="006B7D03"/>
    <w:rsid w:val="006B7D14"/>
    <w:rsid w:val="006C0493"/>
    <w:rsid w:val="006C064B"/>
    <w:rsid w:val="006C1AFF"/>
    <w:rsid w:val="006C2308"/>
    <w:rsid w:val="006C28EC"/>
    <w:rsid w:val="006C2907"/>
    <w:rsid w:val="006C2E9E"/>
    <w:rsid w:val="006C300A"/>
    <w:rsid w:val="006C326E"/>
    <w:rsid w:val="006C42ED"/>
    <w:rsid w:val="006C4A19"/>
    <w:rsid w:val="006C5512"/>
    <w:rsid w:val="006C5799"/>
    <w:rsid w:val="006C5898"/>
    <w:rsid w:val="006C5E57"/>
    <w:rsid w:val="006C6179"/>
    <w:rsid w:val="006C6337"/>
    <w:rsid w:val="006C664B"/>
    <w:rsid w:val="006C6BEA"/>
    <w:rsid w:val="006C6E19"/>
    <w:rsid w:val="006C7359"/>
    <w:rsid w:val="006C7366"/>
    <w:rsid w:val="006C7EEE"/>
    <w:rsid w:val="006C7FC2"/>
    <w:rsid w:val="006D0681"/>
    <w:rsid w:val="006D0865"/>
    <w:rsid w:val="006D08D1"/>
    <w:rsid w:val="006D239D"/>
    <w:rsid w:val="006D2646"/>
    <w:rsid w:val="006D2C87"/>
    <w:rsid w:val="006D2D06"/>
    <w:rsid w:val="006D3484"/>
    <w:rsid w:val="006D3B13"/>
    <w:rsid w:val="006D405D"/>
    <w:rsid w:val="006D4544"/>
    <w:rsid w:val="006D4C1F"/>
    <w:rsid w:val="006D4C9A"/>
    <w:rsid w:val="006D5E25"/>
    <w:rsid w:val="006D6512"/>
    <w:rsid w:val="006D71FA"/>
    <w:rsid w:val="006D7C86"/>
    <w:rsid w:val="006D7C8D"/>
    <w:rsid w:val="006E0164"/>
    <w:rsid w:val="006E0681"/>
    <w:rsid w:val="006E079E"/>
    <w:rsid w:val="006E0D26"/>
    <w:rsid w:val="006E1A95"/>
    <w:rsid w:val="006E1ECC"/>
    <w:rsid w:val="006E2877"/>
    <w:rsid w:val="006E36F3"/>
    <w:rsid w:val="006E4A26"/>
    <w:rsid w:val="006E4CCE"/>
    <w:rsid w:val="006E5428"/>
    <w:rsid w:val="006E5DF6"/>
    <w:rsid w:val="006E66E4"/>
    <w:rsid w:val="006E7618"/>
    <w:rsid w:val="006E7AE1"/>
    <w:rsid w:val="006E7B73"/>
    <w:rsid w:val="006F037B"/>
    <w:rsid w:val="006F0B69"/>
    <w:rsid w:val="006F0E8B"/>
    <w:rsid w:val="006F17DA"/>
    <w:rsid w:val="006F186C"/>
    <w:rsid w:val="006F1CE2"/>
    <w:rsid w:val="006F1CF4"/>
    <w:rsid w:val="006F2341"/>
    <w:rsid w:val="006F2E24"/>
    <w:rsid w:val="006F2FCA"/>
    <w:rsid w:val="006F30CE"/>
    <w:rsid w:val="006F313F"/>
    <w:rsid w:val="006F3B1E"/>
    <w:rsid w:val="006F4252"/>
    <w:rsid w:val="006F4ADA"/>
    <w:rsid w:val="006F4AFC"/>
    <w:rsid w:val="006F50AE"/>
    <w:rsid w:val="006F511D"/>
    <w:rsid w:val="006F5B17"/>
    <w:rsid w:val="006F5D7D"/>
    <w:rsid w:val="006F6783"/>
    <w:rsid w:val="006F68A2"/>
    <w:rsid w:val="006F6A2F"/>
    <w:rsid w:val="006F72C9"/>
    <w:rsid w:val="006F76F3"/>
    <w:rsid w:val="006F795B"/>
    <w:rsid w:val="006F7DEF"/>
    <w:rsid w:val="00701797"/>
    <w:rsid w:val="00701E57"/>
    <w:rsid w:val="00702159"/>
    <w:rsid w:val="0070272B"/>
    <w:rsid w:val="0070396E"/>
    <w:rsid w:val="00704556"/>
    <w:rsid w:val="00704D2F"/>
    <w:rsid w:val="00705E66"/>
    <w:rsid w:val="0070643D"/>
    <w:rsid w:val="007065C1"/>
    <w:rsid w:val="00706703"/>
    <w:rsid w:val="0070684C"/>
    <w:rsid w:val="00706994"/>
    <w:rsid w:val="00706BAF"/>
    <w:rsid w:val="00707348"/>
    <w:rsid w:val="007100EB"/>
    <w:rsid w:val="007107A9"/>
    <w:rsid w:val="007117B0"/>
    <w:rsid w:val="0071256B"/>
    <w:rsid w:val="00712E34"/>
    <w:rsid w:val="0071316E"/>
    <w:rsid w:val="00713375"/>
    <w:rsid w:val="0071410B"/>
    <w:rsid w:val="0071470F"/>
    <w:rsid w:val="00714980"/>
    <w:rsid w:val="00716255"/>
    <w:rsid w:val="00716B96"/>
    <w:rsid w:val="007206E2"/>
    <w:rsid w:val="0072093C"/>
    <w:rsid w:val="00720C17"/>
    <w:rsid w:val="00720D3B"/>
    <w:rsid w:val="00721E43"/>
    <w:rsid w:val="00722892"/>
    <w:rsid w:val="00722AC3"/>
    <w:rsid w:val="00723B22"/>
    <w:rsid w:val="0072483F"/>
    <w:rsid w:val="00724B19"/>
    <w:rsid w:val="00724D3D"/>
    <w:rsid w:val="0072539D"/>
    <w:rsid w:val="007258A6"/>
    <w:rsid w:val="00725C64"/>
    <w:rsid w:val="007260B1"/>
    <w:rsid w:val="0072677D"/>
    <w:rsid w:val="00726EF7"/>
    <w:rsid w:val="00726FFF"/>
    <w:rsid w:val="00727070"/>
    <w:rsid w:val="0072795C"/>
    <w:rsid w:val="00727A75"/>
    <w:rsid w:val="00730065"/>
    <w:rsid w:val="0073029D"/>
    <w:rsid w:val="00730895"/>
    <w:rsid w:val="0073191A"/>
    <w:rsid w:val="00731D21"/>
    <w:rsid w:val="0073218D"/>
    <w:rsid w:val="007321E5"/>
    <w:rsid w:val="00732504"/>
    <w:rsid w:val="00732744"/>
    <w:rsid w:val="00732874"/>
    <w:rsid w:val="00732AE3"/>
    <w:rsid w:val="00732B52"/>
    <w:rsid w:val="00732EC0"/>
    <w:rsid w:val="00733F49"/>
    <w:rsid w:val="0073424D"/>
    <w:rsid w:val="00734A67"/>
    <w:rsid w:val="00734B84"/>
    <w:rsid w:val="007352DC"/>
    <w:rsid w:val="0073573B"/>
    <w:rsid w:val="00735F4E"/>
    <w:rsid w:val="00736668"/>
    <w:rsid w:val="0073671D"/>
    <w:rsid w:val="00736F4E"/>
    <w:rsid w:val="00737284"/>
    <w:rsid w:val="00737E50"/>
    <w:rsid w:val="00740E2A"/>
    <w:rsid w:val="0074122D"/>
    <w:rsid w:val="00741303"/>
    <w:rsid w:val="007416A3"/>
    <w:rsid w:val="0074175F"/>
    <w:rsid w:val="007425AF"/>
    <w:rsid w:val="007427EF"/>
    <w:rsid w:val="007432A2"/>
    <w:rsid w:val="0074441E"/>
    <w:rsid w:val="00744778"/>
    <w:rsid w:val="00744E15"/>
    <w:rsid w:val="00744E4B"/>
    <w:rsid w:val="00745459"/>
    <w:rsid w:val="00745A2F"/>
    <w:rsid w:val="00746094"/>
    <w:rsid w:val="0074637F"/>
    <w:rsid w:val="00746435"/>
    <w:rsid w:val="0074681F"/>
    <w:rsid w:val="007470F3"/>
    <w:rsid w:val="00747371"/>
    <w:rsid w:val="007477D3"/>
    <w:rsid w:val="007511BC"/>
    <w:rsid w:val="0075220A"/>
    <w:rsid w:val="00753426"/>
    <w:rsid w:val="00753977"/>
    <w:rsid w:val="00753EA4"/>
    <w:rsid w:val="00754A92"/>
    <w:rsid w:val="007555D1"/>
    <w:rsid w:val="007568FF"/>
    <w:rsid w:val="00756B05"/>
    <w:rsid w:val="00756D26"/>
    <w:rsid w:val="00757DCE"/>
    <w:rsid w:val="00760076"/>
    <w:rsid w:val="00760772"/>
    <w:rsid w:val="00760D8A"/>
    <w:rsid w:val="00761FBD"/>
    <w:rsid w:val="007624DA"/>
    <w:rsid w:val="007626F7"/>
    <w:rsid w:val="00762C35"/>
    <w:rsid w:val="00762D67"/>
    <w:rsid w:val="00762FB1"/>
    <w:rsid w:val="007634C7"/>
    <w:rsid w:val="00763B09"/>
    <w:rsid w:val="007646C3"/>
    <w:rsid w:val="00764BC9"/>
    <w:rsid w:val="0076514E"/>
    <w:rsid w:val="007651B1"/>
    <w:rsid w:val="00765735"/>
    <w:rsid w:val="00765E71"/>
    <w:rsid w:val="00765F91"/>
    <w:rsid w:val="00766BA6"/>
    <w:rsid w:val="00767424"/>
    <w:rsid w:val="00767B29"/>
    <w:rsid w:val="00770275"/>
    <w:rsid w:val="0077047B"/>
    <w:rsid w:val="007710F8"/>
    <w:rsid w:val="0077137A"/>
    <w:rsid w:val="00771A14"/>
    <w:rsid w:val="007721DB"/>
    <w:rsid w:val="00772384"/>
    <w:rsid w:val="00772EFD"/>
    <w:rsid w:val="007740C2"/>
    <w:rsid w:val="00774652"/>
    <w:rsid w:val="00774D5D"/>
    <w:rsid w:val="00775237"/>
    <w:rsid w:val="0077601A"/>
    <w:rsid w:val="007762A2"/>
    <w:rsid w:val="007762DE"/>
    <w:rsid w:val="0077671C"/>
    <w:rsid w:val="00776BF5"/>
    <w:rsid w:val="007774D9"/>
    <w:rsid w:val="007777FA"/>
    <w:rsid w:val="00780367"/>
    <w:rsid w:val="00780D2C"/>
    <w:rsid w:val="007818C6"/>
    <w:rsid w:val="00781D10"/>
    <w:rsid w:val="007820C0"/>
    <w:rsid w:val="0078216E"/>
    <w:rsid w:val="007835F2"/>
    <w:rsid w:val="0078441B"/>
    <w:rsid w:val="00784DFA"/>
    <w:rsid w:val="00784E94"/>
    <w:rsid w:val="00785BBC"/>
    <w:rsid w:val="007870EB"/>
    <w:rsid w:val="00787221"/>
    <w:rsid w:val="00787926"/>
    <w:rsid w:val="00787998"/>
    <w:rsid w:val="0079005E"/>
    <w:rsid w:val="0079069F"/>
    <w:rsid w:val="00790FDD"/>
    <w:rsid w:val="00791A14"/>
    <w:rsid w:val="00791F62"/>
    <w:rsid w:val="00792C2E"/>
    <w:rsid w:val="00793368"/>
    <w:rsid w:val="00793879"/>
    <w:rsid w:val="0079387D"/>
    <w:rsid w:val="00793CBC"/>
    <w:rsid w:val="00793F82"/>
    <w:rsid w:val="00794629"/>
    <w:rsid w:val="00794BC4"/>
    <w:rsid w:val="00795023"/>
    <w:rsid w:val="00795471"/>
    <w:rsid w:val="007956FA"/>
    <w:rsid w:val="00795784"/>
    <w:rsid w:val="007957AA"/>
    <w:rsid w:val="00796B0E"/>
    <w:rsid w:val="007A010A"/>
    <w:rsid w:val="007A1A7F"/>
    <w:rsid w:val="007A1D33"/>
    <w:rsid w:val="007A218C"/>
    <w:rsid w:val="007A23DD"/>
    <w:rsid w:val="007A2710"/>
    <w:rsid w:val="007A2D02"/>
    <w:rsid w:val="007A2D1F"/>
    <w:rsid w:val="007A2D6B"/>
    <w:rsid w:val="007A2F43"/>
    <w:rsid w:val="007A4A83"/>
    <w:rsid w:val="007A4A9B"/>
    <w:rsid w:val="007A4B18"/>
    <w:rsid w:val="007A4DD6"/>
    <w:rsid w:val="007A584F"/>
    <w:rsid w:val="007A5DEB"/>
    <w:rsid w:val="007A714B"/>
    <w:rsid w:val="007B0B7C"/>
    <w:rsid w:val="007B11DD"/>
    <w:rsid w:val="007B14F4"/>
    <w:rsid w:val="007B205C"/>
    <w:rsid w:val="007B3E72"/>
    <w:rsid w:val="007B40C2"/>
    <w:rsid w:val="007B4238"/>
    <w:rsid w:val="007B49B5"/>
    <w:rsid w:val="007B521A"/>
    <w:rsid w:val="007B5815"/>
    <w:rsid w:val="007B5832"/>
    <w:rsid w:val="007B6085"/>
    <w:rsid w:val="007B68D8"/>
    <w:rsid w:val="007B72BC"/>
    <w:rsid w:val="007B730D"/>
    <w:rsid w:val="007B763C"/>
    <w:rsid w:val="007C070A"/>
    <w:rsid w:val="007C0745"/>
    <w:rsid w:val="007C074C"/>
    <w:rsid w:val="007C109C"/>
    <w:rsid w:val="007C11BD"/>
    <w:rsid w:val="007C1D37"/>
    <w:rsid w:val="007C1FE0"/>
    <w:rsid w:val="007C2C38"/>
    <w:rsid w:val="007C30B2"/>
    <w:rsid w:val="007C3125"/>
    <w:rsid w:val="007C32C0"/>
    <w:rsid w:val="007C3D60"/>
    <w:rsid w:val="007C4313"/>
    <w:rsid w:val="007C4469"/>
    <w:rsid w:val="007C48E9"/>
    <w:rsid w:val="007C5660"/>
    <w:rsid w:val="007C5D04"/>
    <w:rsid w:val="007C7014"/>
    <w:rsid w:val="007C73AD"/>
    <w:rsid w:val="007C7A47"/>
    <w:rsid w:val="007D05AC"/>
    <w:rsid w:val="007D06CB"/>
    <w:rsid w:val="007D0D58"/>
    <w:rsid w:val="007D0F79"/>
    <w:rsid w:val="007D144C"/>
    <w:rsid w:val="007D1698"/>
    <w:rsid w:val="007D18E4"/>
    <w:rsid w:val="007D1DB8"/>
    <w:rsid w:val="007D2011"/>
    <w:rsid w:val="007D204D"/>
    <w:rsid w:val="007D2701"/>
    <w:rsid w:val="007D3050"/>
    <w:rsid w:val="007D5625"/>
    <w:rsid w:val="007D56EA"/>
    <w:rsid w:val="007D571B"/>
    <w:rsid w:val="007D5A1E"/>
    <w:rsid w:val="007D63A7"/>
    <w:rsid w:val="007D6697"/>
    <w:rsid w:val="007D69DF"/>
    <w:rsid w:val="007D6CEC"/>
    <w:rsid w:val="007D7055"/>
    <w:rsid w:val="007D7892"/>
    <w:rsid w:val="007D78DD"/>
    <w:rsid w:val="007D7F3A"/>
    <w:rsid w:val="007E0176"/>
    <w:rsid w:val="007E0300"/>
    <w:rsid w:val="007E0471"/>
    <w:rsid w:val="007E0B4B"/>
    <w:rsid w:val="007E1239"/>
    <w:rsid w:val="007E1287"/>
    <w:rsid w:val="007E132B"/>
    <w:rsid w:val="007E1341"/>
    <w:rsid w:val="007E1622"/>
    <w:rsid w:val="007E1C7E"/>
    <w:rsid w:val="007E3899"/>
    <w:rsid w:val="007E39F7"/>
    <w:rsid w:val="007E431C"/>
    <w:rsid w:val="007E489A"/>
    <w:rsid w:val="007E5327"/>
    <w:rsid w:val="007E5592"/>
    <w:rsid w:val="007E5619"/>
    <w:rsid w:val="007E58D3"/>
    <w:rsid w:val="007E5E56"/>
    <w:rsid w:val="007E67FE"/>
    <w:rsid w:val="007E6927"/>
    <w:rsid w:val="007E69A9"/>
    <w:rsid w:val="007E702F"/>
    <w:rsid w:val="007E7C42"/>
    <w:rsid w:val="007F0F02"/>
    <w:rsid w:val="007F1A7D"/>
    <w:rsid w:val="007F1B8C"/>
    <w:rsid w:val="007F2B1C"/>
    <w:rsid w:val="007F31F4"/>
    <w:rsid w:val="007F3456"/>
    <w:rsid w:val="007F369B"/>
    <w:rsid w:val="007F3927"/>
    <w:rsid w:val="007F3B62"/>
    <w:rsid w:val="007F3C6E"/>
    <w:rsid w:val="007F3CC4"/>
    <w:rsid w:val="007F43A7"/>
    <w:rsid w:val="007F46E9"/>
    <w:rsid w:val="007F4AD7"/>
    <w:rsid w:val="007F52E2"/>
    <w:rsid w:val="007F580E"/>
    <w:rsid w:val="007F73BB"/>
    <w:rsid w:val="007F7E85"/>
    <w:rsid w:val="008006E5"/>
    <w:rsid w:val="008007EF"/>
    <w:rsid w:val="008017A8"/>
    <w:rsid w:val="00803181"/>
    <w:rsid w:val="00803BC6"/>
    <w:rsid w:val="00804E95"/>
    <w:rsid w:val="00804E9E"/>
    <w:rsid w:val="00805BF4"/>
    <w:rsid w:val="008066BA"/>
    <w:rsid w:val="008069BC"/>
    <w:rsid w:val="008070A6"/>
    <w:rsid w:val="008079E6"/>
    <w:rsid w:val="00810316"/>
    <w:rsid w:val="00810EAC"/>
    <w:rsid w:val="008112E7"/>
    <w:rsid w:val="00811574"/>
    <w:rsid w:val="0081272E"/>
    <w:rsid w:val="00812F04"/>
    <w:rsid w:val="008135FA"/>
    <w:rsid w:val="00813AD7"/>
    <w:rsid w:val="00813B86"/>
    <w:rsid w:val="00813D65"/>
    <w:rsid w:val="00814C69"/>
    <w:rsid w:val="00814DCF"/>
    <w:rsid w:val="008150AF"/>
    <w:rsid w:val="00815927"/>
    <w:rsid w:val="008172C4"/>
    <w:rsid w:val="008173A9"/>
    <w:rsid w:val="008179F3"/>
    <w:rsid w:val="00817D02"/>
    <w:rsid w:val="008214D8"/>
    <w:rsid w:val="0082256B"/>
    <w:rsid w:val="008230E6"/>
    <w:rsid w:val="0082361D"/>
    <w:rsid w:val="00824035"/>
    <w:rsid w:val="00824185"/>
    <w:rsid w:val="008242B8"/>
    <w:rsid w:val="008244BB"/>
    <w:rsid w:val="00825194"/>
    <w:rsid w:val="00825734"/>
    <w:rsid w:val="00826177"/>
    <w:rsid w:val="008262FD"/>
    <w:rsid w:val="0082637C"/>
    <w:rsid w:val="00826F65"/>
    <w:rsid w:val="0083003E"/>
    <w:rsid w:val="00832E27"/>
    <w:rsid w:val="00833345"/>
    <w:rsid w:val="0083422E"/>
    <w:rsid w:val="00834381"/>
    <w:rsid w:val="00834A6F"/>
    <w:rsid w:val="0083528A"/>
    <w:rsid w:val="008358E3"/>
    <w:rsid w:val="00835E0B"/>
    <w:rsid w:val="008360DC"/>
    <w:rsid w:val="008368CF"/>
    <w:rsid w:val="008369F3"/>
    <w:rsid w:val="00841E6F"/>
    <w:rsid w:val="00842050"/>
    <w:rsid w:val="0084222B"/>
    <w:rsid w:val="0084279C"/>
    <w:rsid w:val="008428ED"/>
    <w:rsid w:val="00842EE7"/>
    <w:rsid w:val="00842F85"/>
    <w:rsid w:val="0084312C"/>
    <w:rsid w:val="0084318A"/>
    <w:rsid w:val="008439A8"/>
    <w:rsid w:val="00844CA7"/>
    <w:rsid w:val="00844F29"/>
    <w:rsid w:val="0084540A"/>
    <w:rsid w:val="0084541E"/>
    <w:rsid w:val="008454DA"/>
    <w:rsid w:val="00845EB4"/>
    <w:rsid w:val="00845FCD"/>
    <w:rsid w:val="008466F6"/>
    <w:rsid w:val="00846AF7"/>
    <w:rsid w:val="008471C6"/>
    <w:rsid w:val="008479AE"/>
    <w:rsid w:val="00847A24"/>
    <w:rsid w:val="00847D91"/>
    <w:rsid w:val="00847F40"/>
    <w:rsid w:val="00851267"/>
    <w:rsid w:val="00852443"/>
    <w:rsid w:val="00853CF1"/>
    <w:rsid w:val="00853DAB"/>
    <w:rsid w:val="008540CF"/>
    <w:rsid w:val="008575A3"/>
    <w:rsid w:val="008579CA"/>
    <w:rsid w:val="00857B04"/>
    <w:rsid w:val="0086053E"/>
    <w:rsid w:val="00860CCE"/>
    <w:rsid w:val="008619FB"/>
    <w:rsid w:val="00861ABE"/>
    <w:rsid w:val="00861E4A"/>
    <w:rsid w:val="00863433"/>
    <w:rsid w:val="008639C9"/>
    <w:rsid w:val="00864145"/>
    <w:rsid w:val="008641DD"/>
    <w:rsid w:val="008649AC"/>
    <w:rsid w:val="0086515C"/>
    <w:rsid w:val="00865533"/>
    <w:rsid w:val="00865BCB"/>
    <w:rsid w:val="00865C32"/>
    <w:rsid w:val="00866609"/>
    <w:rsid w:val="008669D9"/>
    <w:rsid w:val="00866FE2"/>
    <w:rsid w:val="008670F5"/>
    <w:rsid w:val="00867728"/>
    <w:rsid w:val="00870E9D"/>
    <w:rsid w:val="00871E29"/>
    <w:rsid w:val="00872626"/>
    <w:rsid w:val="0087262E"/>
    <w:rsid w:val="00872C9E"/>
    <w:rsid w:val="00873ED4"/>
    <w:rsid w:val="00873FB7"/>
    <w:rsid w:val="00873FEF"/>
    <w:rsid w:val="0087421D"/>
    <w:rsid w:val="00874B76"/>
    <w:rsid w:val="00874CBE"/>
    <w:rsid w:val="00874E19"/>
    <w:rsid w:val="008751A0"/>
    <w:rsid w:val="00875EC9"/>
    <w:rsid w:val="00876451"/>
    <w:rsid w:val="00876B49"/>
    <w:rsid w:val="00876FF9"/>
    <w:rsid w:val="00877B73"/>
    <w:rsid w:val="00880827"/>
    <w:rsid w:val="00880D71"/>
    <w:rsid w:val="00880EF5"/>
    <w:rsid w:val="0088104A"/>
    <w:rsid w:val="008812FD"/>
    <w:rsid w:val="00881581"/>
    <w:rsid w:val="008815D5"/>
    <w:rsid w:val="00882673"/>
    <w:rsid w:val="00883B39"/>
    <w:rsid w:val="008842D2"/>
    <w:rsid w:val="008849D5"/>
    <w:rsid w:val="00885125"/>
    <w:rsid w:val="008856AC"/>
    <w:rsid w:val="00885D70"/>
    <w:rsid w:val="00887175"/>
    <w:rsid w:val="00887200"/>
    <w:rsid w:val="0088734C"/>
    <w:rsid w:val="00887364"/>
    <w:rsid w:val="00887911"/>
    <w:rsid w:val="00887B42"/>
    <w:rsid w:val="00887CEF"/>
    <w:rsid w:val="00890175"/>
    <w:rsid w:val="00890525"/>
    <w:rsid w:val="00891162"/>
    <w:rsid w:val="0089166D"/>
    <w:rsid w:val="00891CC8"/>
    <w:rsid w:val="00892457"/>
    <w:rsid w:val="008927A3"/>
    <w:rsid w:val="00892CBE"/>
    <w:rsid w:val="0089324B"/>
    <w:rsid w:val="0089325D"/>
    <w:rsid w:val="00893821"/>
    <w:rsid w:val="00893AEB"/>
    <w:rsid w:val="008942F5"/>
    <w:rsid w:val="008947FD"/>
    <w:rsid w:val="00894F39"/>
    <w:rsid w:val="0089533C"/>
    <w:rsid w:val="00895885"/>
    <w:rsid w:val="008963B4"/>
    <w:rsid w:val="008968EB"/>
    <w:rsid w:val="0089707D"/>
    <w:rsid w:val="008970B9"/>
    <w:rsid w:val="008973D9"/>
    <w:rsid w:val="0089754C"/>
    <w:rsid w:val="0089793F"/>
    <w:rsid w:val="008A0C51"/>
    <w:rsid w:val="008A0E44"/>
    <w:rsid w:val="008A0EA3"/>
    <w:rsid w:val="008A1591"/>
    <w:rsid w:val="008A1E28"/>
    <w:rsid w:val="008A21CB"/>
    <w:rsid w:val="008A2570"/>
    <w:rsid w:val="008A2681"/>
    <w:rsid w:val="008A2688"/>
    <w:rsid w:val="008A2690"/>
    <w:rsid w:val="008A280D"/>
    <w:rsid w:val="008A288F"/>
    <w:rsid w:val="008A28BA"/>
    <w:rsid w:val="008A2989"/>
    <w:rsid w:val="008A2AAC"/>
    <w:rsid w:val="008A3158"/>
    <w:rsid w:val="008A45A1"/>
    <w:rsid w:val="008A484E"/>
    <w:rsid w:val="008A48FA"/>
    <w:rsid w:val="008A56BF"/>
    <w:rsid w:val="008A5DAC"/>
    <w:rsid w:val="008A6989"/>
    <w:rsid w:val="008A7BE4"/>
    <w:rsid w:val="008A7FE0"/>
    <w:rsid w:val="008B0BF6"/>
    <w:rsid w:val="008B0D87"/>
    <w:rsid w:val="008B160F"/>
    <w:rsid w:val="008B2A30"/>
    <w:rsid w:val="008B3256"/>
    <w:rsid w:val="008B3268"/>
    <w:rsid w:val="008B3719"/>
    <w:rsid w:val="008B385C"/>
    <w:rsid w:val="008B3C49"/>
    <w:rsid w:val="008B4021"/>
    <w:rsid w:val="008B4C10"/>
    <w:rsid w:val="008B6314"/>
    <w:rsid w:val="008B6538"/>
    <w:rsid w:val="008B6F5D"/>
    <w:rsid w:val="008B7235"/>
    <w:rsid w:val="008B7651"/>
    <w:rsid w:val="008B7ACD"/>
    <w:rsid w:val="008C0E9B"/>
    <w:rsid w:val="008C140A"/>
    <w:rsid w:val="008C16FD"/>
    <w:rsid w:val="008C1857"/>
    <w:rsid w:val="008C24AF"/>
    <w:rsid w:val="008C2704"/>
    <w:rsid w:val="008C3729"/>
    <w:rsid w:val="008C3E9C"/>
    <w:rsid w:val="008C41FB"/>
    <w:rsid w:val="008C4D77"/>
    <w:rsid w:val="008C4DDA"/>
    <w:rsid w:val="008C4FC2"/>
    <w:rsid w:val="008C53F7"/>
    <w:rsid w:val="008C5A8C"/>
    <w:rsid w:val="008C7296"/>
    <w:rsid w:val="008C73CB"/>
    <w:rsid w:val="008C7AD6"/>
    <w:rsid w:val="008D0988"/>
    <w:rsid w:val="008D0A87"/>
    <w:rsid w:val="008D0C97"/>
    <w:rsid w:val="008D0F2E"/>
    <w:rsid w:val="008D111C"/>
    <w:rsid w:val="008D13F6"/>
    <w:rsid w:val="008D1AFC"/>
    <w:rsid w:val="008D1E54"/>
    <w:rsid w:val="008D32CF"/>
    <w:rsid w:val="008D34E0"/>
    <w:rsid w:val="008D41C7"/>
    <w:rsid w:val="008D427C"/>
    <w:rsid w:val="008D4396"/>
    <w:rsid w:val="008D4F8D"/>
    <w:rsid w:val="008D5AF6"/>
    <w:rsid w:val="008D78E5"/>
    <w:rsid w:val="008D7925"/>
    <w:rsid w:val="008D7AC3"/>
    <w:rsid w:val="008D7AD2"/>
    <w:rsid w:val="008D7D30"/>
    <w:rsid w:val="008E0229"/>
    <w:rsid w:val="008E08CB"/>
    <w:rsid w:val="008E106D"/>
    <w:rsid w:val="008E1362"/>
    <w:rsid w:val="008E34EF"/>
    <w:rsid w:val="008E4CCC"/>
    <w:rsid w:val="008E501C"/>
    <w:rsid w:val="008E5637"/>
    <w:rsid w:val="008E5C44"/>
    <w:rsid w:val="008E5EB2"/>
    <w:rsid w:val="008E64A5"/>
    <w:rsid w:val="008E6E23"/>
    <w:rsid w:val="008E7856"/>
    <w:rsid w:val="008E78B5"/>
    <w:rsid w:val="008E7EC3"/>
    <w:rsid w:val="008F0412"/>
    <w:rsid w:val="008F08DD"/>
    <w:rsid w:val="008F2B03"/>
    <w:rsid w:val="008F3974"/>
    <w:rsid w:val="008F3D89"/>
    <w:rsid w:val="008F3F9C"/>
    <w:rsid w:val="008F4838"/>
    <w:rsid w:val="008F60F8"/>
    <w:rsid w:val="008F6AB5"/>
    <w:rsid w:val="008F6BD7"/>
    <w:rsid w:val="008F757F"/>
    <w:rsid w:val="0090093E"/>
    <w:rsid w:val="00901098"/>
    <w:rsid w:val="009023EC"/>
    <w:rsid w:val="009023F4"/>
    <w:rsid w:val="00902D23"/>
    <w:rsid w:val="0090340E"/>
    <w:rsid w:val="00903F2D"/>
    <w:rsid w:val="00904176"/>
    <w:rsid w:val="0090490E"/>
    <w:rsid w:val="0090497E"/>
    <w:rsid w:val="00904BB8"/>
    <w:rsid w:val="00904EED"/>
    <w:rsid w:val="00906C31"/>
    <w:rsid w:val="00906D18"/>
    <w:rsid w:val="0090724E"/>
    <w:rsid w:val="0090782A"/>
    <w:rsid w:val="00907F44"/>
    <w:rsid w:val="00910259"/>
    <w:rsid w:val="00910317"/>
    <w:rsid w:val="009106D3"/>
    <w:rsid w:val="00910D88"/>
    <w:rsid w:val="00911CA9"/>
    <w:rsid w:val="00912D58"/>
    <w:rsid w:val="00913D65"/>
    <w:rsid w:val="0091450A"/>
    <w:rsid w:val="009146E6"/>
    <w:rsid w:val="00915117"/>
    <w:rsid w:val="0091581E"/>
    <w:rsid w:val="00915E45"/>
    <w:rsid w:val="00915E72"/>
    <w:rsid w:val="0091605B"/>
    <w:rsid w:val="009162C2"/>
    <w:rsid w:val="00916D81"/>
    <w:rsid w:val="0091735B"/>
    <w:rsid w:val="0091739A"/>
    <w:rsid w:val="009175EB"/>
    <w:rsid w:val="00917F54"/>
    <w:rsid w:val="00921929"/>
    <w:rsid w:val="00923646"/>
    <w:rsid w:val="009238DD"/>
    <w:rsid w:val="00924525"/>
    <w:rsid w:val="00925145"/>
    <w:rsid w:val="009255E3"/>
    <w:rsid w:val="00925B5B"/>
    <w:rsid w:val="009261E6"/>
    <w:rsid w:val="00926662"/>
    <w:rsid w:val="00926720"/>
    <w:rsid w:val="00926801"/>
    <w:rsid w:val="00927069"/>
    <w:rsid w:val="0092777B"/>
    <w:rsid w:val="00927B58"/>
    <w:rsid w:val="00927BE5"/>
    <w:rsid w:val="00930817"/>
    <w:rsid w:val="009310AA"/>
    <w:rsid w:val="009311FD"/>
    <w:rsid w:val="00931D24"/>
    <w:rsid w:val="00932297"/>
    <w:rsid w:val="00932574"/>
    <w:rsid w:val="00932B9C"/>
    <w:rsid w:val="009337B2"/>
    <w:rsid w:val="00933CC9"/>
    <w:rsid w:val="00933E9A"/>
    <w:rsid w:val="0093420B"/>
    <w:rsid w:val="009346BE"/>
    <w:rsid w:val="00934B74"/>
    <w:rsid w:val="009357DA"/>
    <w:rsid w:val="00935902"/>
    <w:rsid w:val="00935B53"/>
    <w:rsid w:val="00935CDD"/>
    <w:rsid w:val="00935EA1"/>
    <w:rsid w:val="00936A24"/>
    <w:rsid w:val="00936B85"/>
    <w:rsid w:val="00936BD9"/>
    <w:rsid w:val="00936CEC"/>
    <w:rsid w:val="00936E91"/>
    <w:rsid w:val="00937FBE"/>
    <w:rsid w:val="00940336"/>
    <w:rsid w:val="0094043F"/>
    <w:rsid w:val="00940AEF"/>
    <w:rsid w:val="009413CD"/>
    <w:rsid w:val="0094162D"/>
    <w:rsid w:val="0094227D"/>
    <w:rsid w:val="00943162"/>
    <w:rsid w:val="009434C8"/>
    <w:rsid w:val="00943961"/>
    <w:rsid w:val="00943CB6"/>
    <w:rsid w:val="0094490A"/>
    <w:rsid w:val="0094495E"/>
    <w:rsid w:val="00944B56"/>
    <w:rsid w:val="0094599C"/>
    <w:rsid w:val="00945D05"/>
    <w:rsid w:val="00945D58"/>
    <w:rsid w:val="00946685"/>
    <w:rsid w:val="00946A1A"/>
    <w:rsid w:val="00947146"/>
    <w:rsid w:val="009478E4"/>
    <w:rsid w:val="009479E7"/>
    <w:rsid w:val="00947DCF"/>
    <w:rsid w:val="00947E34"/>
    <w:rsid w:val="009503CD"/>
    <w:rsid w:val="00950B20"/>
    <w:rsid w:val="00950B23"/>
    <w:rsid w:val="009512AF"/>
    <w:rsid w:val="00951346"/>
    <w:rsid w:val="00951AA0"/>
    <w:rsid w:val="0095213C"/>
    <w:rsid w:val="00952349"/>
    <w:rsid w:val="00952417"/>
    <w:rsid w:val="00952693"/>
    <w:rsid w:val="009528C5"/>
    <w:rsid w:val="00953692"/>
    <w:rsid w:val="009540F7"/>
    <w:rsid w:val="00956C23"/>
    <w:rsid w:val="00957155"/>
    <w:rsid w:val="00957248"/>
    <w:rsid w:val="00957BE9"/>
    <w:rsid w:val="0096036C"/>
    <w:rsid w:val="00960372"/>
    <w:rsid w:val="00960381"/>
    <w:rsid w:val="0096068E"/>
    <w:rsid w:val="00961765"/>
    <w:rsid w:val="00961A95"/>
    <w:rsid w:val="00961B07"/>
    <w:rsid w:val="00961CAB"/>
    <w:rsid w:val="00961EA2"/>
    <w:rsid w:val="00962F8F"/>
    <w:rsid w:val="00963C09"/>
    <w:rsid w:val="00963CFA"/>
    <w:rsid w:val="00963F00"/>
    <w:rsid w:val="0096463D"/>
    <w:rsid w:val="009651F6"/>
    <w:rsid w:val="009656B1"/>
    <w:rsid w:val="009664A5"/>
    <w:rsid w:val="00967381"/>
    <w:rsid w:val="009673E1"/>
    <w:rsid w:val="00967F90"/>
    <w:rsid w:val="0097086A"/>
    <w:rsid w:val="009711D3"/>
    <w:rsid w:val="009712A8"/>
    <w:rsid w:val="00972735"/>
    <w:rsid w:val="00972E43"/>
    <w:rsid w:val="00972EA1"/>
    <w:rsid w:val="0097314D"/>
    <w:rsid w:val="00973EAF"/>
    <w:rsid w:val="009754A3"/>
    <w:rsid w:val="009756F5"/>
    <w:rsid w:val="009760D5"/>
    <w:rsid w:val="00976700"/>
    <w:rsid w:val="00976D33"/>
    <w:rsid w:val="00976D71"/>
    <w:rsid w:val="00976DBD"/>
    <w:rsid w:val="0097707B"/>
    <w:rsid w:val="009812CE"/>
    <w:rsid w:val="0098149B"/>
    <w:rsid w:val="009815D6"/>
    <w:rsid w:val="0098184B"/>
    <w:rsid w:val="00981AC4"/>
    <w:rsid w:val="009822F4"/>
    <w:rsid w:val="009829AA"/>
    <w:rsid w:val="00982FAD"/>
    <w:rsid w:val="009843DB"/>
    <w:rsid w:val="009843F6"/>
    <w:rsid w:val="00984593"/>
    <w:rsid w:val="00984FA6"/>
    <w:rsid w:val="009854EE"/>
    <w:rsid w:val="009870CD"/>
    <w:rsid w:val="00987896"/>
    <w:rsid w:val="00987E9F"/>
    <w:rsid w:val="0099097F"/>
    <w:rsid w:val="00992487"/>
    <w:rsid w:val="00992FB8"/>
    <w:rsid w:val="009931A8"/>
    <w:rsid w:val="009938F7"/>
    <w:rsid w:val="00995A14"/>
    <w:rsid w:val="009963C1"/>
    <w:rsid w:val="009A0110"/>
    <w:rsid w:val="009A0BFE"/>
    <w:rsid w:val="009A12A5"/>
    <w:rsid w:val="009A12EB"/>
    <w:rsid w:val="009A17EE"/>
    <w:rsid w:val="009A2B79"/>
    <w:rsid w:val="009A3066"/>
    <w:rsid w:val="009A361D"/>
    <w:rsid w:val="009A4189"/>
    <w:rsid w:val="009A44EF"/>
    <w:rsid w:val="009A4503"/>
    <w:rsid w:val="009A56A7"/>
    <w:rsid w:val="009A5C9C"/>
    <w:rsid w:val="009A6157"/>
    <w:rsid w:val="009A65F1"/>
    <w:rsid w:val="009B0511"/>
    <w:rsid w:val="009B0FB9"/>
    <w:rsid w:val="009B198A"/>
    <w:rsid w:val="009B42BA"/>
    <w:rsid w:val="009B47FD"/>
    <w:rsid w:val="009B5027"/>
    <w:rsid w:val="009B55FA"/>
    <w:rsid w:val="009B568D"/>
    <w:rsid w:val="009B5EB2"/>
    <w:rsid w:val="009B6436"/>
    <w:rsid w:val="009B6AA9"/>
    <w:rsid w:val="009B6E65"/>
    <w:rsid w:val="009B73A5"/>
    <w:rsid w:val="009C0C49"/>
    <w:rsid w:val="009C2287"/>
    <w:rsid w:val="009C2FE1"/>
    <w:rsid w:val="009C42D3"/>
    <w:rsid w:val="009C4701"/>
    <w:rsid w:val="009C47B7"/>
    <w:rsid w:val="009C561B"/>
    <w:rsid w:val="009C740C"/>
    <w:rsid w:val="009C74C7"/>
    <w:rsid w:val="009C7ECE"/>
    <w:rsid w:val="009D0B46"/>
    <w:rsid w:val="009D1433"/>
    <w:rsid w:val="009D225B"/>
    <w:rsid w:val="009D27AD"/>
    <w:rsid w:val="009D2859"/>
    <w:rsid w:val="009D2ADF"/>
    <w:rsid w:val="009D33F2"/>
    <w:rsid w:val="009D343D"/>
    <w:rsid w:val="009D3E87"/>
    <w:rsid w:val="009D49C2"/>
    <w:rsid w:val="009D4C8A"/>
    <w:rsid w:val="009D5669"/>
    <w:rsid w:val="009D581B"/>
    <w:rsid w:val="009D6415"/>
    <w:rsid w:val="009D7248"/>
    <w:rsid w:val="009D7445"/>
    <w:rsid w:val="009D7B44"/>
    <w:rsid w:val="009E04BF"/>
    <w:rsid w:val="009E0D22"/>
    <w:rsid w:val="009E136B"/>
    <w:rsid w:val="009E1684"/>
    <w:rsid w:val="009E1737"/>
    <w:rsid w:val="009E1CDB"/>
    <w:rsid w:val="009E1D88"/>
    <w:rsid w:val="009E1E19"/>
    <w:rsid w:val="009E1E33"/>
    <w:rsid w:val="009E1E7D"/>
    <w:rsid w:val="009E1F60"/>
    <w:rsid w:val="009E222B"/>
    <w:rsid w:val="009E2AAD"/>
    <w:rsid w:val="009E2E50"/>
    <w:rsid w:val="009E32FD"/>
    <w:rsid w:val="009E38D9"/>
    <w:rsid w:val="009E3CA6"/>
    <w:rsid w:val="009E4190"/>
    <w:rsid w:val="009E427F"/>
    <w:rsid w:val="009E43E5"/>
    <w:rsid w:val="009E4F65"/>
    <w:rsid w:val="009E51F2"/>
    <w:rsid w:val="009E533A"/>
    <w:rsid w:val="009E542E"/>
    <w:rsid w:val="009E6034"/>
    <w:rsid w:val="009E62D8"/>
    <w:rsid w:val="009E657C"/>
    <w:rsid w:val="009E6DD2"/>
    <w:rsid w:val="009E6EE4"/>
    <w:rsid w:val="009E703A"/>
    <w:rsid w:val="009E73E5"/>
    <w:rsid w:val="009E7502"/>
    <w:rsid w:val="009E750B"/>
    <w:rsid w:val="009E7752"/>
    <w:rsid w:val="009E7C95"/>
    <w:rsid w:val="009F002A"/>
    <w:rsid w:val="009F01C8"/>
    <w:rsid w:val="009F1A2D"/>
    <w:rsid w:val="009F1C70"/>
    <w:rsid w:val="009F1D28"/>
    <w:rsid w:val="009F29F1"/>
    <w:rsid w:val="009F2C65"/>
    <w:rsid w:val="009F307D"/>
    <w:rsid w:val="009F3D04"/>
    <w:rsid w:val="00A00D75"/>
    <w:rsid w:val="00A01150"/>
    <w:rsid w:val="00A01B29"/>
    <w:rsid w:val="00A01EB0"/>
    <w:rsid w:val="00A02DC9"/>
    <w:rsid w:val="00A02FAF"/>
    <w:rsid w:val="00A046B0"/>
    <w:rsid w:val="00A0493E"/>
    <w:rsid w:val="00A04CB2"/>
    <w:rsid w:val="00A0579D"/>
    <w:rsid w:val="00A057CB"/>
    <w:rsid w:val="00A06BB1"/>
    <w:rsid w:val="00A06E21"/>
    <w:rsid w:val="00A07014"/>
    <w:rsid w:val="00A070A0"/>
    <w:rsid w:val="00A07584"/>
    <w:rsid w:val="00A07CF3"/>
    <w:rsid w:val="00A10689"/>
    <w:rsid w:val="00A1104B"/>
    <w:rsid w:val="00A110A5"/>
    <w:rsid w:val="00A11542"/>
    <w:rsid w:val="00A118AD"/>
    <w:rsid w:val="00A11B6C"/>
    <w:rsid w:val="00A12351"/>
    <w:rsid w:val="00A130CF"/>
    <w:rsid w:val="00A13143"/>
    <w:rsid w:val="00A1348C"/>
    <w:rsid w:val="00A134E2"/>
    <w:rsid w:val="00A14052"/>
    <w:rsid w:val="00A141E2"/>
    <w:rsid w:val="00A14390"/>
    <w:rsid w:val="00A14F6D"/>
    <w:rsid w:val="00A158DD"/>
    <w:rsid w:val="00A15C3C"/>
    <w:rsid w:val="00A16083"/>
    <w:rsid w:val="00A168ED"/>
    <w:rsid w:val="00A16E4C"/>
    <w:rsid w:val="00A1795E"/>
    <w:rsid w:val="00A17BE2"/>
    <w:rsid w:val="00A20457"/>
    <w:rsid w:val="00A2084E"/>
    <w:rsid w:val="00A20C71"/>
    <w:rsid w:val="00A21C22"/>
    <w:rsid w:val="00A22C41"/>
    <w:rsid w:val="00A25123"/>
    <w:rsid w:val="00A25781"/>
    <w:rsid w:val="00A25AA9"/>
    <w:rsid w:val="00A25B34"/>
    <w:rsid w:val="00A25CF3"/>
    <w:rsid w:val="00A25F36"/>
    <w:rsid w:val="00A2608A"/>
    <w:rsid w:val="00A261D6"/>
    <w:rsid w:val="00A262E4"/>
    <w:rsid w:val="00A277CA"/>
    <w:rsid w:val="00A27F8F"/>
    <w:rsid w:val="00A300EF"/>
    <w:rsid w:val="00A30537"/>
    <w:rsid w:val="00A30BF1"/>
    <w:rsid w:val="00A30CF1"/>
    <w:rsid w:val="00A3180C"/>
    <w:rsid w:val="00A31ACC"/>
    <w:rsid w:val="00A31B73"/>
    <w:rsid w:val="00A31DE1"/>
    <w:rsid w:val="00A3222A"/>
    <w:rsid w:val="00A326A9"/>
    <w:rsid w:val="00A32958"/>
    <w:rsid w:val="00A329F7"/>
    <w:rsid w:val="00A33160"/>
    <w:rsid w:val="00A33D3E"/>
    <w:rsid w:val="00A34481"/>
    <w:rsid w:val="00A34746"/>
    <w:rsid w:val="00A34A06"/>
    <w:rsid w:val="00A34A6F"/>
    <w:rsid w:val="00A350E5"/>
    <w:rsid w:val="00A35E5C"/>
    <w:rsid w:val="00A3613A"/>
    <w:rsid w:val="00A3641A"/>
    <w:rsid w:val="00A368BC"/>
    <w:rsid w:val="00A37EA1"/>
    <w:rsid w:val="00A40675"/>
    <w:rsid w:val="00A4067C"/>
    <w:rsid w:val="00A40B86"/>
    <w:rsid w:val="00A40C4A"/>
    <w:rsid w:val="00A42AC0"/>
    <w:rsid w:val="00A42ADC"/>
    <w:rsid w:val="00A43EE5"/>
    <w:rsid w:val="00A4446D"/>
    <w:rsid w:val="00A44B43"/>
    <w:rsid w:val="00A44FB0"/>
    <w:rsid w:val="00A451A1"/>
    <w:rsid w:val="00A45E3B"/>
    <w:rsid w:val="00A46186"/>
    <w:rsid w:val="00A46DBC"/>
    <w:rsid w:val="00A4702A"/>
    <w:rsid w:val="00A47348"/>
    <w:rsid w:val="00A5002D"/>
    <w:rsid w:val="00A50139"/>
    <w:rsid w:val="00A50E9B"/>
    <w:rsid w:val="00A50F07"/>
    <w:rsid w:val="00A52D30"/>
    <w:rsid w:val="00A52D95"/>
    <w:rsid w:val="00A5306D"/>
    <w:rsid w:val="00A53EFC"/>
    <w:rsid w:val="00A54B15"/>
    <w:rsid w:val="00A5544F"/>
    <w:rsid w:val="00A5603F"/>
    <w:rsid w:val="00A56766"/>
    <w:rsid w:val="00A568D5"/>
    <w:rsid w:val="00A57039"/>
    <w:rsid w:val="00A6029D"/>
    <w:rsid w:val="00A602AA"/>
    <w:rsid w:val="00A603EC"/>
    <w:rsid w:val="00A605A8"/>
    <w:rsid w:val="00A60911"/>
    <w:rsid w:val="00A60D9A"/>
    <w:rsid w:val="00A6199A"/>
    <w:rsid w:val="00A63A39"/>
    <w:rsid w:val="00A63BAE"/>
    <w:rsid w:val="00A6453C"/>
    <w:rsid w:val="00A64EE9"/>
    <w:rsid w:val="00A660EB"/>
    <w:rsid w:val="00A665FA"/>
    <w:rsid w:val="00A66F53"/>
    <w:rsid w:val="00A67389"/>
    <w:rsid w:val="00A67BED"/>
    <w:rsid w:val="00A705A8"/>
    <w:rsid w:val="00A70E66"/>
    <w:rsid w:val="00A71168"/>
    <w:rsid w:val="00A714DD"/>
    <w:rsid w:val="00A73631"/>
    <w:rsid w:val="00A75029"/>
    <w:rsid w:val="00A75300"/>
    <w:rsid w:val="00A753F9"/>
    <w:rsid w:val="00A75673"/>
    <w:rsid w:val="00A756EF"/>
    <w:rsid w:val="00A7637F"/>
    <w:rsid w:val="00A76404"/>
    <w:rsid w:val="00A7685E"/>
    <w:rsid w:val="00A769C8"/>
    <w:rsid w:val="00A76B4D"/>
    <w:rsid w:val="00A80BD2"/>
    <w:rsid w:val="00A818C2"/>
    <w:rsid w:val="00A81ADA"/>
    <w:rsid w:val="00A81BED"/>
    <w:rsid w:val="00A81DDC"/>
    <w:rsid w:val="00A82035"/>
    <w:rsid w:val="00A82308"/>
    <w:rsid w:val="00A8237E"/>
    <w:rsid w:val="00A82966"/>
    <w:rsid w:val="00A83912"/>
    <w:rsid w:val="00A839DC"/>
    <w:rsid w:val="00A83D90"/>
    <w:rsid w:val="00A84980"/>
    <w:rsid w:val="00A84C5B"/>
    <w:rsid w:val="00A85123"/>
    <w:rsid w:val="00A85F06"/>
    <w:rsid w:val="00A86727"/>
    <w:rsid w:val="00A87F51"/>
    <w:rsid w:val="00A9053E"/>
    <w:rsid w:val="00A90A3A"/>
    <w:rsid w:val="00A90B82"/>
    <w:rsid w:val="00A912FB"/>
    <w:rsid w:val="00A916A6"/>
    <w:rsid w:val="00A9199E"/>
    <w:rsid w:val="00A91BA5"/>
    <w:rsid w:val="00A924E7"/>
    <w:rsid w:val="00A924FE"/>
    <w:rsid w:val="00A92D4B"/>
    <w:rsid w:val="00A93213"/>
    <w:rsid w:val="00A93738"/>
    <w:rsid w:val="00A93E63"/>
    <w:rsid w:val="00A9434B"/>
    <w:rsid w:val="00A94509"/>
    <w:rsid w:val="00A947B7"/>
    <w:rsid w:val="00A9552D"/>
    <w:rsid w:val="00A95E1C"/>
    <w:rsid w:val="00A96D5E"/>
    <w:rsid w:val="00A970DF"/>
    <w:rsid w:val="00A97BE6"/>
    <w:rsid w:val="00AA03F8"/>
    <w:rsid w:val="00AA0A62"/>
    <w:rsid w:val="00AA0BC5"/>
    <w:rsid w:val="00AA0F6A"/>
    <w:rsid w:val="00AA1638"/>
    <w:rsid w:val="00AA21D3"/>
    <w:rsid w:val="00AA26E7"/>
    <w:rsid w:val="00AA2901"/>
    <w:rsid w:val="00AA2F9D"/>
    <w:rsid w:val="00AA2F9F"/>
    <w:rsid w:val="00AA3FC2"/>
    <w:rsid w:val="00AA4F5F"/>
    <w:rsid w:val="00AA5192"/>
    <w:rsid w:val="00AA5D5A"/>
    <w:rsid w:val="00AA65D6"/>
    <w:rsid w:val="00AA6656"/>
    <w:rsid w:val="00AA6784"/>
    <w:rsid w:val="00AA6BF9"/>
    <w:rsid w:val="00AA6DA5"/>
    <w:rsid w:val="00AA7951"/>
    <w:rsid w:val="00AB04E7"/>
    <w:rsid w:val="00AB15BF"/>
    <w:rsid w:val="00AB1F22"/>
    <w:rsid w:val="00AB1F66"/>
    <w:rsid w:val="00AB22C7"/>
    <w:rsid w:val="00AB2A5F"/>
    <w:rsid w:val="00AB2C01"/>
    <w:rsid w:val="00AB3002"/>
    <w:rsid w:val="00AB31F0"/>
    <w:rsid w:val="00AB38E7"/>
    <w:rsid w:val="00AB4516"/>
    <w:rsid w:val="00AB4721"/>
    <w:rsid w:val="00AB52EE"/>
    <w:rsid w:val="00AB56ED"/>
    <w:rsid w:val="00AB7098"/>
    <w:rsid w:val="00AB755C"/>
    <w:rsid w:val="00AC0F9D"/>
    <w:rsid w:val="00AC1048"/>
    <w:rsid w:val="00AC13C4"/>
    <w:rsid w:val="00AC1AC9"/>
    <w:rsid w:val="00AC1B32"/>
    <w:rsid w:val="00AC294B"/>
    <w:rsid w:val="00AC2D39"/>
    <w:rsid w:val="00AC4D9C"/>
    <w:rsid w:val="00AC5E9A"/>
    <w:rsid w:val="00AC6158"/>
    <w:rsid w:val="00AC6251"/>
    <w:rsid w:val="00AC6605"/>
    <w:rsid w:val="00AC6DAF"/>
    <w:rsid w:val="00AC6EB3"/>
    <w:rsid w:val="00AC7B4D"/>
    <w:rsid w:val="00AC7E02"/>
    <w:rsid w:val="00AD06AA"/>
    <w:rsid w:val="00AD12FE"/>
    <w:rsid w:val="00AD13C6"/>
    <w:rsid w:val="00AD1534"/>
    <w:rsid w:val="00AD20F6"/>
    <w:rsid w:val="00AD28E8"/>
    <w:rsid w:val="00AD2DE3"/>
    <w:rsid w:val="00AD31BE"/>
    <w:rsid w:val="00AD4C62"/>
    <w:rsid w:val="00AD5AF5"/>
    <w:rsid w:val="00AD5E44"/>
    <w:rsid w:val="00AD6C9D"/>
    <w:rsid w:val="00AD79F3"/>
    <w:rsid w:val="00AD7D97"/>
    <w:rsid w:val="00AE03A3"/>
    <w:rsid w:val="00AE1A4A"/>
    <w:rsid w:val="00AE2992"/>
    <w:rsid w:val="00AE2F59"/>
    <w:rsid w:val="00AE3589"/>
    <w:rsid w:val="00AE35AD"/>
    <w:rsid w:val="00AE362B"/>
    <w:rsid w:val="00AE4406"/>
    <w:rsid w:val="00AE4A7E"/>
    <w:rsid w:val="00AE5EC3"/>
    <w:rsid w:val="00AE69DD"/>
    <w:rsid w:val="00AF0537"/>
    <w:rsid w:val="00AF0D8D"/>
    <w:rsid w:val="00AF1641"/>
    <w:rsid w:val="00AF16AA"/>
    <w:rsid w:val="00AF2738"/>
    <w:rsid w:val="00AF3D2F"/>
    <w:rsid w:val="00AF3DC4"/>
    <w:rsid w:val="00AF4611"/>
    <w:rsid w:val="00AF4E3A"/>
    <w:rsid w:val="00AF581E"/>
    <w:rsid w:val="00AF6352"/>
    <w:rsid w:val="00AF69F7"/>
    <w:rsid w:val="00AF76DE"/>
    <w:rsid w:val="00B00FB4"/>
    <w:rsid w:val="00B01606"/>
    <w:rsid w:val="00B0160E"/>
    <w:rsid w:val="00B0198C"/>
    <w:rsid w:val="00B01A35"/>
    <w:rsid w:val="00B01D30"/>
    <w:rsid w:val="00B023C3"/>
    <w:rsid w:val="00B02E53"/>
    <w:rsid w:val="00B03665"/>
    <w:rsid w:val="00B0396B"/>
    <w:rsid w:val="00B03C80"/>
    <w:rsid w:val="00B054C4"/>
    <w:rsid w:val="00B057F6"/>
    <w:rsid w:val="00B05E77"/>
    <w:rsid w:val="00B06243"/>
    <w:rsid w:val="00B062EE"/>
    <w:rsid w:val="00B0657E"/>
    <w:rsid w:val="00B071B0"/>
    <w:rsid w:val="00B100A8"/>
    <w:rsid w:val="00B10588"/>
    <w:rsid w:val="00B105BC"/>
    <w:rsid w:val="00B10829"/>
    <w:rsid w:val="00B10DE2"/>
    <w:rsid w:val="00B10E19"/>
    <w:rsid w:val="00B114EB"/>
    <w:rsid w:val="00B11B5A"/>
    <w:rsid w:val="00B12A72"/>
    <w:rsid w:val="00B13E11"/>
    <w:rsid w:val="00B13F7F"/>
    <w:rsid w:val="00B13FDB"/>
    <w:rsid w:val="00B14E3C"/>
    <w:rsid w:val="00B1661A"/>
    <w:rsid w:val="00B16DEE"/>
    <w:rsid w:val="00B21354"/>
    <w:rsid w:val="00B21935"/>
    <w:rsid w:val="00B22B03"/>
    <w:rsid w:val="00B22F3F"/>
    <w:rsid w:val="00B2308D"/>
    <w:rsid w:val="00B24820"/>
    <w:rsid w:val="00B24CC8"/>
    <w:rsid w:val="00B257F4"/>
    <w:rsid w:val="00B264FF"/>
    <w:rsid w:val="00B26CC9"/>
    <w:rsid w:val="00B26EEF"/>
    <w:rsid w:val="00B26FC0"/>
    <w:rsid w:val="00B270E3"/>
    <w:rsid w:val="00B27BAD"/>
    <w:rsid w:val="00B3032A"/>
    <w:rsid w:val="00B3078B"/>
    <w:rsid w:val="00B31AC8"/>
    <w:rsid w:val="00B33219"/>
    <w:rsid w:val="00B33365"/>
    <w:rsid w:val="00B34522"/>
    <w:rsid w:val="00B358DB"/>
    <w:rsid w:val="00B3591B"/>
    <w:rsid w:val="00B373EE"/>
    <w:rsid w:val="00B37F81"/>
    <w:rsid w:val="00B40062"/>
    <w:rsid w:val="00B40F22"/>
    <w:rsid w:val="00B41116"/>
    <w:rsid w:val="00B41462"/>
    <w:rsid w:val="00B414E8"/>
    <w:rsid w:val="00B4167B"/>
    <w:rsid w:val="00B416EE"/>
    <w:rsid w:val="00B41C3D"/>
    <w:rsid w:val="00B42447"/>
    <w:rsid w:val="00B42556"/>
    <w:rsid w:val="00B43280"/>
    <w:rsid w:val="00B43D5B"/>
    <w:rsid w:val="00B450B6"/>
    <w:rsid w:val="00B45D10"/>
    <w:rsid w:val="00B46014"/>
    <w:rsid w:val="00B4780B"/>
    <w:rsid w:val="00B47DF9"/>
    <w:rsid w:val="00B507FF"/>
    <w:rsid w:val="00B50E05"/>
    <w:rsid w:val="00B512CD"/>
    <w:rsid w:val="00B5146B"/>
    <w:rsid w:val="00B52464"/>
    <w:rsid w:val="00B52A8A"/>
    <w:rsid w:val="00B52B73"/>
    <w:rsid w:val="00B534A1"/>
    <w:rsid w:val="00B5361C"/>
    <w:rsid w:val="00B5456D"/>
    <w:rsid w:val="00B54939"/>
    <w:rsid w:val="00B55130"/>
    <w:rsid w:val="00B55526"/>
    <w:rsid w:val="00B55A80"/>
    <w:rsid w:val="00B55ACB"/>
    <w:rsid w:val="00B55C82"/>
    <w:rsid w:val="00B5612E"/>
    <w:rsid w:val="00B56C16"/>
    <w:rsid w:val="00B56EE7"/>
    <w:rsid w:val="00B57753"/>
    <w:rsid w:val="00B606FB"/>
    <w:rsid w:val="00B60830"/>
    <w:rsid w:val="00B60A9A"/>
    <w:rsid w:val="00B60FC2"/>
    <w:rsid w:val="00B61CA9"/>
    <w:rsid w:val="00B624DB"/>
    <w:rsid w:val="00B627AB"/>
    <w:rsid w:val="00B62B6F"/>
    <w:rsid w:val="00B62C57"/>
    <w:rsid w:val="00B6333E"/>
    <w:rsid w:val="00B63B46"/>
    <w:rsid w:val="00B63BC5"/>
    <w:rsid w:val="00B64858"/>
    <w:rsid w:val="00B64C4C"/>
    <w:rsid w:val="00B658A5"/>
    <w:rsid w:val="00B671C8"/>
    <w:rsid w:val="00B675AA"/>
    <w:rsid w:val="00B676C5"/>
    <w:rsid w:val="00B70060"/>
    <w:rsid w:val="00B70965"/>
    <w:rsid w:val="00B71687"/>
    <w:rsid w:val="00B71CAB"/>
    <w:rsid w:val="00B7214D"/>
    <w:rsid w:val="00B723B6"/>
    <w:rsid w:val="00B72BB7"/>
    <w:rsid w:val="00B72D14"/>
    <w:rsid w:val="00B734E4"/>
    <w:rsid w:val="00B741F0"/>
    <w:rsid w:val="00B747C5"/>
    <w:rsid w:val="00B74CBE"/>
    <w:rsid w:val="00B7605E"/>
    <w:rsid w:val="00B76C55"/>
    <w:rsid w:val="00B76E71"/>
    <w:rsid w:val="00B77ACB"/>
    <w:rsid w:val="00B77ECB"/>
    <w:rsid w:val="00B80279"/>
    <w:rsid w:val="00B809E3"/>
    <w:rsid w:val="00B825D7"/>
    <w:rsid w:val="00B8296E"/>
    <w:rsid w:val="00B833BE"/>
    <w:rsid w:val="00B83B9F"/>
    <w:rsid w:val="00B83DDC"/>
    <w:rsid w:val="00B8523F"/>
    <w:rsid w:val="00B85306"/>
    <w:rsid w:val="00B85408"/>
    <w:rsid w:val="00B85AF1"/>
    <w:rsid w:val="00B861FE"/>
    <w:rsid w:val="00B864D8"/>
    <w:rsid w:val="00B90242"/>
    <w:rsid w:val="00B902BA"/>
    <w:rsid w:val="00B90851"/>
    <w:rsid w:val="00B915F7"/>
    <w:rsid w:val="00B91754"/>
    <w:rsid w:val="00B9254F"/>
    <w:rsid w:val="00B92748"/>
    <w:rsid w:val="00B92A1F"/>
    <w:rsid w:val="00B92EC1"/>
    <w:rsid w:val="00B9359B"/>
    <w:rsid w:val="00B93AF5"/>
    <w:rsid w:val="00B94279"/>
    <w:rsid w:val="00B94294"/>
    <w:rsid w:val="00B94660"/>
    <w:rsid w:val="00B9475C"/>
    <w:rsid w:val="00B94991"/>
    <w:rsid w:val="00B95002"/>
    <w:rsid w:val="00B95AD6"/>
    <w:rsid w:val="00B9653B"/>
    <w:rsid w:val="00B97115"/>
    <w:rsid w:val="00B9769D"/>
    <w:rsid w:val="00B97B64"/>
    <w:rsid w:val="00BA0111"/>
    <w:rsid w:val="00BA0441"/>
    <w:rsid w:val="00BA0709"/>
    <w:rsid w:val="00BA0CF4"/>
    <w:rsid w:val="00BA0E23"/>
    <w:rsid w:val="00BA0EE2"/>
    <w:rsid w:val="00BA17C5"/>
    <w:rsid w:val="00BA351E"/>
    <w:rsid w:val="00BA3568"/>
    <w:rsid w:val="00BA4312"/>
    <w:rsid w:val="00BA48E1"/>
    <w:rsid w:val="00BA4AE4"/>
    <w:rsid w:val="00BA5097"/>
    <w:rsid w:val="00BA5493"/>
    <w:rsid w:val="00BA654B"/>
    <w:rsid w:val="00BA66D9"/>
    <w:rsid w:val="00BA6E29"/>
    <w:rsid w:val="00BA72C2"/>
    <w:rsid w:val="00BA7C36"/>
    <w:rsid w:val="00BB06DF"/>
    <w:rsid w:val="00BB177B"/>
    <w:rsid w:val="00BB2947"/>
    <w:rsid w:val="00BB2E57"/>
    <w:rsid w:val="00BB2ED5"/>
    <w:rsid w:val="00BB439B"/>
    <w:rsid w:val="00BB4B00"/>
    <w:rsid w:val="00BB4FA2"/>
    <w:rsid w:val="00BB580D"/>
    <w:rsid w:val="00BB6FD2"/>
    <w:rsid w:val="00BC0B57"/>
    <w:rsid w:val="00BC1026"/>
    <w:rsid w:val="00BC14AC"/>
    <w:rsid w:val="00BC21FC"/>
    <w:rsid w:val="00BC228C"/>
    <w:rsid w:val="00BC2942"/>
    <w:rsid w:val="00BC31E0"/>
    <w:rsid w:val="00BC32E5"/>
    <w:rsid w:val="00BC3FCD"/>
    <w:rsid w:val="00BC5CE1"/>
    <w:rsid w:val="00BC654C"/>
    <w:rsid w:val="00BC67D5"/>
    <w:rsid w:val="00BC7A13"/>
    <w:rsid w:val="00BC7B55"/>
    <w:rsid w:val="00BD04CB"/>
    <w:rsid w:val="00BD098F"/>
    <w:rsid w:val="00BD0EEF"/>
    <w:rsid w:val="00BD1549"/>
    <w:rsid w:val="00BD1694"/>
    <w:rsid w:val="00BD16CB"/>
    <w:rsid w:val="00BD17EE"/>
    <w:rsid w:val="00BD20CE"/>
    <w:rsid w:val="00BD379B"/>
    <w:rsid w:val="00BD40CD"/>
    <w:rsid w:val="00BD4835"/>
    <w:rsid w:val="00BD4882"/>
    <w:rsid w:val="00BD4EDA"/>
    <w:rsid w:val="00BD514B"/>
    <w:rsid w:val="00BD5693"/>
    <w:rsid w:val="00BD59D0"/>
    <w:rsid w:val="00BD5EE5"/>
    <w:rsid w:val="00BD6234"/>
    <w:rsid w:val="00BD6439"/>
    <w:rsid w:val="00BD6A42"/>
    <w:rsid w:val="00BD6EDD"/>
    <w:rsid w:val="00BD7115"/>
    <w:rsid w:val="00BD7407"/>
    <w:rsid w:val="00BD7A0D"/>
    <w:rsid w:val="00BE0A8D"/>
    <w:rsid w:val="00BE1114"/>
    <w:rsid w:val="00BE150B"/>
    <w:rsid w:val="00BE1749"/>
    <w:rsid w:val="00BE26DA"/>
    <w:rsid w:val="00BE2AE5"/>
    <w:rsid w:val="00BE479D"/>
    <w:rsid w:val="00BE49F9"/>
    <w:rsid w:val="00BE4CE9"/>
    <w:rsid w:val="00BE4DC4"/>
    <w:rsid w:val="00BE5825"/>
    <w:rsid w:val="00BE5DD0"/>
    <w:rsid w:val="00BE6560"/>
    <w:rsid w:val="00BF0527"/>
    <w:rsid w:val="00BF0578"/>
    <w:rsid w:val="00BF1376"/>
    <w:rsid w:val="00BF2927"/>
    <w:rsid w:val="00BF29AF"/>
    <w:rsid w:val="00BF3173"/>
    <w:rsid w:val="00BF3434"/>
    <w:rsid w:val="00BF57F7"/>
    <w:rsid w:val="00BF5CDA"/>
    <w:rsid w:val="00BF5F7E"/>
    <w:rsid w:val="00BF602E"/>
    <w:rsid w:val="00BF761F"/>
    <w:rsid w:val="00BF78EF"/>
    <w:rsid w:val="00C001BE"/>
    <w:rsid w:val="00C00A56"/>
    <w:rsid w:val="00C016D7"/>
    <w:rsid w:val="00C029D2"/>
    <w:rsid w:val="00C03BF7"/>
    <w:rsid w:val="00C04FD0"/>
    <w:rsid w:val="00C053F7"/>
    <w:rsid w:val="00C05E30"/>
    <w:rsid w:val="00C05FC0"/>
    <w:rsid w:val="00C06758"/>
    <w:rsid w:val="00C06C72"/>
    <w:rsid w:val="00C073F9"/>
    <w:rsid w:val="00C075C5"/>
    <w:rsid w:val="00C1046E"/>
    <w:rsid w:val="00C105F1"/>
    <w:rsid w:val="00C118D4"/>
    <w:rsid w:val="00C12693"/>
    <w:rsid w:val="00C12EAC"/>
    <w:rsid w:val="00C14084"/>
    <w:rsid w:val="00C14B70"/>
    <w:rsid w:val="00C14E92"/>
    <w:rsid w:val="00C15F25"/>
    <w:rsid w:val="00C1630A"/>
    <w:rsid w:val="00C1631B"/>
    <w:rsid w:val="00C16386"/>
    <w:rsid w:val="00C165C9"/>
    <w:rsid w:val="00C16C1D"/>
    <w:rsid w:val="00C16C73"/>
    <w:rsid w:val="00C17180"/>
    <w:rsid w:val="00C17859"/>
    <w:rsid w:val="00C179ED"/>
    <w:rsid w:val="00C17B4A"/>
    <w:rsid w:val="00C17D85"/>
    <w:rsid w:val="00C20788"/>
    <w:rsid w:val="00C20B08"/>
    <w:rsid w:val="00C21DA5"/>
    <w:rsid w:val="00C22928"/>
    <w:rsid w:val="00C22CF1"/>
    <w:rsid w:val="00C230A2"/>
    <w:rsid w:val="00C233C4"/>
    <w:rsid w:val="00C23C28"/>
    <w:rsid w:val="00C2450A"/>
    <w:rsid w:val="00C24F05"/>
    <w:rsid w:val="00C253AF"/>
    <w:rsid w:val="00C26A40"/>
    <w:rsid w:val="00C274C0"/>
    <w:rsid w:val="00C27940"/>
    <w:rsid w:val="00C27E23"/>
    <w:rsid w:val="00C302A9"/>
    <w:rsid w:val="00C30552"/>
    <w:rsid w:val="00C30FC2"/>
    <w:rsid w:val="00C318EF"/>
    <w:rsid w:val="00C31957"/>
    <w:rsid w:val="00C32932"/>
    <w:rsid w:val="00C33320"/>
    <w:rsid w:val="00C336F8"/>
    <w:rsid w:val="00C33BD4"/>
    <w:rsid w:val="00C33DCC"/>
    <w:rsid w:val="00C3490E"/>
    <w:rsid w:val="00C34A54"/>
    <w:rsid w:val="00C34C51"/>
    <w:rsid w:val="00C35322"/>
    <w:rsid w:val="00C35EAD"/>
    <w:rsid w:val="00C3600A"/>
    <w:rsid w:val="00C3634C"/>
    <w:rsid w:val="00C36663"/>
    <w:rsid w:val="00C3770C"/>
    <w:rsid w:val="00C37C81"/>
    <w:rsid w:val="00C37E6A"/>
    <w:rsid w:val="00C40A36"/>
    <w:rsid w:val="00C40F71"/>
    <w:rsid w:val="00C41321"/>
    <w:rsid w:val="00C41493"/>
    <w:rsid w:val="00C41E17"/>
    <w:rsid w:val="00C42C84"/>
    <w:rsid w:val="00C43CDE"/>
    <w:rsid w:val="00C44B8C"/>
    <w:rsid w:val="00C454BB"/>
    <w:rsid w:val="00C45589"/>
    <w:rsid w:val="00C45A0F"/>
    <w:rsid w:val="00C45F29"/>
    <w:rsid w:val="00C47303"/>
    <w:rsid w:val="00C475F3"/>
    <w:rsid w:val="00C477BD"/>
    <w:rsid w:val="00C47C9B"/>
    <w:rsid w:val="00C47E48"/>
    <w:rsid w:val="00C47E6B"/>
    <w:rsid w:val="00C5004C"/>
    <w:rsid w:val="00C507E6"/>
    <w:rsid w:val="00C50A81"/>
    <w:rsid w:val="00C515AC"/>
    <w:rsid w:val="00C5194B"/>
    <w:rsid w:val="00C525DF"/>
    <w:rsid w:val="00C52C3E"/>
    <w:rsid w:val="00C52CC7"/>
    <w:rsid w:val="00C52F1E"/>
    <w:rsid w:val="00C53186"/>
    <w:rsid w:val="00C53542"/>
    <w:rsid w:val="00C538A7"/>
    <w:rsid w:val="00C54422"/>
    <w:rsid w:val="00C546AF"/>
    <w:rsid w:val="00C554F2"/>
    <w:rsid w:val="00C55DA3"/>
    <w:rsid w:val="00C5604D"/>
    <w:rsid w:val="00C56096"/>
    <w:rsid w:val="00C56314"/>
    <w:rsid w:val="00C56603"/>
    <w:rsid w:val="00C56D56"/>
    <w:rsid w:val="00C57BD4"/>
    <w:rsid w:val="00C60234"/>
    <w:rsid w:val="00C60AF3"/>
    <w:rsid w:val="00C60C28"/>
    <w:rsid w:val="00C60C60"/>
    <w:rsid w:val="00C60F84"/>
    <w:rsid w:val="00C61317"/>
    <w:rsid w:val="00C622CA"/>
    <w:rsid w:val="00C6266D"/>
    <w:rsid w:val="00C62AC0"/>
    <w:rsid w:val="00C631D0"/>
    <w:rsid w:val="00C648BA"/>
    <w:rsid w:val="00C64D76"/>
    <w:rsid w:val="00C65448"/>
    <w:rsid w:val="00C65E6C"/>
    <w:rsid w:val="00C66434"/>
    <w:rsid w:val="00C67CB7"/>
    <w:rsid w:val="00C7059E"/>
    <w:rsid w:val="00C70CF7"/>
    <w:rsid w:val="00C71637"/>
    <w:rsid w:val="00C7202C"/>
    <w:rsid w:val="00C72E8F"/>
    <w:rsid w:val="00C73028"/>
    <w:rsid w:val="00C735C7"/>
    <w:rsid w:val="00C73B7A"/>
    <w:rsid w:val="00C74942"/>
    <w:rsid w:val="00C749A2"/>
    <w:rsid w:val="00C77607"/>
    <w:rsid w:val="00C77702"/>
    <w:rsid w:val="00C81A08"/>
    <w:rsid w:val="00C82A3F"/>
    <w:rsid w:val="00C82D6B"/>
    <w:rsid w:val="00C8322C"/>
    <w:rsid w:val="00C833AE"/>
    <w:rsid w:val="00C8375D"/>
    <w:rsid w:val="00C83928"/>
    <w:rsid w:val="00C84155"/>
    <w:rsid w:val="00C84315"/>
    <w:rsid w:val="00C848A6"/>
    <w:rsid w:val="00C85569"/>
    <w:rsid w:val="00C8689F"/>
    <w:rsid w:val="00C86E3A"/>
    <w:rsid w:val="00C8753D"/>
    <w:rsid w:val="00C8783D"/>
    <w:rsid w:val="00C902F9"/>
    <w:rsid w:val="00C90C32"/>
    <w:rsid w:val="00C91849"/>
    <w:rsid w:val="00C92E58"/>
    <w:rsid w:val="00C94219"/>
    <w:rsid w:val="00C94264"/>
    <w:rsid w:val="00C944C9"/>
    <w:rsid w:val="00C94CBB"/>
    <w:rsid w:val="00C94D66"/>
    <w:rsid w:val="00C94E39"/>
    <w:rsid w:val="00C94F09"/>
    <w:rsid w:val="00C95423"/>
    <w:rsid w:val="00C95800"/>
    <w:rsid w:val="00C9598B"/>
    <w:rsid w:val="00C96413"/>
    <w:rsid w:val="00C96768"/>
    <w:rsid w:val="00C96E38"/>
    <w:rsid w:val="00C97878"/>
    <w:rsid w:val="00C97E92"/>
    <w:rsid w:val="00CA22E5"/>
    <w:rsid w:val="00CA2541"/>
    <w:rsid w:val="00CA27C8"/>
    <w:rsid w:val="00CA3AFB"/>
    <w:rsid w:val="00CA3B4B"/>
    <w:rsid w:val="00CA3F7D"/>
    <w:rsid w:val="00CA45D4"/>
    <w:rsid w:val="00CA4BD0"/>
    <w:rsid w:val="00CA5352"/>
    <w:rsid w:val="00CA5368"/>
    <w:rsid w:val="00CA540B"/>
    <w:rsid w:val="00CA556C"/>
    <w:rsid w:val="00CA6BB7"/>
    <w:rsid w:val="00CA74DA"/>
    <w:rsid w:val="00CA7A28"/>
    <w:rsid w:val="00CA7F6F"/>
    <w:rsid w:val="00CB0C62"/>
    <w:rsid w:val="00CB1F52"/>
    <w:rsid w:val="00CB2294"/>
    <w:rsid w:val="00CB2469"/>
    <w:rsid w:val="00CB2923"/>
    <w:rsid w:val="00CB30CF"/>
    <w:rsid w:val="00CB38CD"/>
    <w:rsid w:val="00CB4881"/>
    <w:rsid w:val="00CB4F21"/>
    <w:rsid w:val="00CB53CB"/>
    <w:rsid w:val="00CB5939"/>
    <w:rsid w:val="00CB5EDE"/>
    <w:rsid w:val="00CB6A1C"/>
    <w:rsid w:val="00CB6A58"/>
    <w:rsid w:val="00CB6E6F"/>
    <w:rsid w:val="00CB753F"/>
    <w:rsid w:val="00CB7B1A"/>
    <w:rsid w:val="00CB7B69"/>
    <w:rsid w:val="00CB7BE6"/>
    <w:rsid w:val="00CB7E08"/>
    <w:rsid w:val="00CC0B4B"/>
    <w:rsid w:val="00CC0D9B"/>
    <w:rsid w:val="00CC16AD"/>
    <w:rsid w:val="00CC1817"/>
    <w:rsid w:val="00CC1D2E"/>
    <w:rsid w:val="00CC2186"/>
    <w:rsid w:val="00CC3719"/>
    <w:rsid w:val="00CC38F5"/>
    <w:rsid w:val="00CC3E5A"/>
    <w:rsid w:val="00CC3FEE"/>
    <w:rsid w:val="00CC420B"/>
    <w:rsid w:val="00CC46B5"/>
    <w:rsid w:val="00CC4AD5"/>
    <w:rsid w:val="00CC4C85"/>
    <w:rsid w:val="00CC57DB"/>
    <w:rsid w:val="00CC6B02"/>
    <w:rsid w:val="00CC6EEF"/>
    <w:rsid w:val="00CC7143"/>
    <w:rsid w:val="00CC7CDB"/>
    <w:rsid w:val="00CD020C"/>
    <w:rsid w:val="00CD0A2D"/>
    <w:rsid w:val="00CD1161"/>
    <w:rsid w:val="00CD1872"/>
    <w:rsid w:val="00CD2496"/>
    <w:rsid w:val="00CD2DEC"/>
    <w:rsid w:val="00CD3F7E"/>
    <w:rsid w:val="00CD40F1"/>
    <w:rsid w:val="00CD4369"/>
    <w:rsid w:val="00CD484F"/>
    <w:rsid w:val="00CD51F7"/>
    <w:rsid w:val="00CD54B3"/>
    <w:rsid w:val="00CD6238"/>
    <w:rsid w:val="00CD6B13"/>
    <w:rsid w:val="00CD6EEF"/>
    <w:rsid w:val="00CD78A9"/>
    <w:rsid w:val="00CE0384"/>
    <w:rsid w:val="00CE05E5"/>
    <w:rsid w:val="00CE0C6E"/>
    <w:rsid w:val="00CE0EF8"/>
    <w:rsid w:val="00CE1334"/>
    <w:rsid w:val="00CE136A"/>
    <w:rsid w:val="00CE1D15"/>
    <w:rsid w:val="00CE2B3A"/>
    <w:rsid w:val="00CE40F3"/>
    <w:rsid w:val="00CE4125"/>
    <w:rsid w:val="00CE5222"/>
    <w:rsid w:val="00CF0C67"/>
    <w:rsid w:val="00CF10FF"/>
    <w:rsid w:val="00CF1FC6"/>
    <w:rsid w:val="00CF2A01"/>
    <w:rsid w:val="00CF36FE"/>
    <w:rsid w:val="00CF371E"/>
    <w:rsid w:val="00CF3D51"/>
    <w:rsid w:val="00CF3E8D"/>
    <w:rsid w:val="00CF4616"/>
    <w:rsid w:val="00CF4668"/>
    <w:rsid w:val="00CF4DEB"/>
    <w:rsid w:val="00CF56BC"/>
    <w:rsid w:val="00CF5C2B"/>
    <w:rsid w:val="00CF5F1D"/>
    <w:rsid w:val="00CF60CF"/>
    <w:rsid w:val="00CF77E3"/>
    <w:rsid w:val="00CF7811"/>
    <w:rsid w:val="00CF7939"/>
    <w:rsid w:val="00D001EC"/>
    <w:rsid w:val="00D00369"/>
    <w:rsid w:val="00D007BB"/>
    <w:rsid w:val="00D00F12"/>
    <w:rsid w:val="00D016CD"/>
    <w:rsid w:val="00D017DA"/>
    <w:rsid w:val="00D01FA7"/>
    <w:rsid w:val="00D02313"/>
    <w:rsid w:val="00D02594"/>
    <w:rsid w:val="00D02DF0"/>
    <w:rsid w:val="00D04178"/>
    <w:rsid w:val="00D049CA"/>
    <w:rsid w:val="00D05451"/>
    <w:rsid w:val="00D05490"/>
    <w:rsid w:val="00D05997"/>
    <w:rsid w:val="00D059E8"/>
    <w:rsid w:val="00D062C7"/>
    <w:rsid w:val="00D06C1F"/>
    <w:rsid w:val="00D071F8"/>
    <w:rsid w:val="00D0744D"/>
    <w:rsid w:val="00D0770B"/>
    <w:rsid w:val="00D077EF"/>
    <w:rsid w:val="00D07D00"/>
    <w:rsid w:val="00D109D9"/>
    <w:rsid w:val="00D10F9F"/>
    <w:rsid w:val="00D1196F"/>
    <w:rsid w:val="00D11CAE"/>
    <w:rsid w:val="00D124AE"/>
    <w:rsid w:val="00D13524"/>
    <w:rsid w:val="00D1380D"/>
    <w:rsid w:val="00D13909"/>
    <w:rsid w:val="00D13ADC"/>
    <w:rsid w:val="00D13E82"/>
    <w:rsid w:val="00D145D1"/>
    <w:rsid w:val="00D14AB9"/>
    <w:rsid w:val="00D1557B"/>
    <w:rsid w:val="00D163AD"/>
    <w:rsid w:val="00D16778"/>
    <w:rsid w:val="00D16E1E"/>
    <w:rsid w:val="00D173CF"/>
    <w:rsid w:val="00D17C0C"/>
    <w:rsid w:val="00D2030F"/>
    <w:rsid w:val="00D206F3"/>
    <w:rsid w:val="00D20CE0"/>
    <w:rsid w:val="00D2122D"/>
    <w:rsid w:val="00D21AB3"/>
    <w:rsid w:val="00D21D0F"/>
    <w:rsid w:val="00D2200A"/>
    <w:rsid w:val="00D22538"/>
    <w:rsid w:val="00D22B59"/>
    <w:rsid w:val="00D23331"/>
    <w:rsid w:val="00D237E1"/>
    <w:rsid w:val="00D24947"/>
    <w:rsid w:val="00D24A36"/>
    <w:rsid w:val="00D24C64"/>
    <w:rsid w:val="00D24E2F"/>
    <w:rsid w:val="00D251A4"/>
    <w:rsid w:val="00D2560E"/>
    <w:rsid w:val="00D256C6"/>
    <w:rsid w:val="00D257C1"/>
    <w:rsid w:val="00D2622A"/>
    <w:rsid w:val="00D27B51"/>
    <w:rsid w:val="00D27B92"/>
    <w:rsid w:val="00D308CA"/>
    <w:rsid w:val="00D30CBD"/>
    <w:rsid w:val="00D30ED8"/>
    <w:rsid w:val="00D3130F"/>
    <w:rsid w:val="00D31BB1"/>
    <w:rsid w:val="00D32005"/>
    <w:rsid w:val="00D321A8"/>
    <w:rsid w:val="00D32BFE"/>
    <w:rsid w:val="00D32F40"/>
    <w:rsid w:val="00D33761"/>
    <w:rsid w:val="00D337F8"/>
    <w:rsid w:val="00D339A4"/>
    <w:rsid w:val="00D34C0A"/>
    <w:rsid w:val="00D352D0"/>
    <w:rsid w:val="00D35BBD"/>
    <w:rsid w:val="00D35C88"/>
    <w:rsid w:val="00D36557"/>
    <w:rsid w:val="00D369E6"/>
    <w:rsid w:val="00D36AFC"/>
    <w:rsid w:val="00D371C7"/>
    <w:rsid w:val="00D37329"/>
    <w:rsid w:val="00D40428"/>
    <w:rsid w:val="00D40C61"/>
    <w:rsid w:val="00D41724"/>
    <w:rsid w:val="00D41EB0"/>
    <w:rsid w:val="00D42328"/>
    <w:rsid w:val="00D42559"/>
    <w:rsid w:val="00D429ED"/>
    <w:rsid w:val="00D43329"/>
    <w:rsid w:val="00D438CC"/>
    <w:rsid w:val="00D43932"/>
    <w:rsid w:val="00D43AD3"/>
    <w:rsid w:val="00D43E50"/>
    <w:rsid w:val="00D44BA0"/>
    <w:rsid w:val="00D45088"/>
    <w:rsid w:val="00D45A8D"/>
    <w:rsid w:val="00D46F2F"/>
    <w:rsid w:val="00D476B2"/>
    <w:rsid w:val="00D47916"/>
    <w:rsid w:val="00D479FA"/>
    <w:rsid w:val="00D50E4E"/>
    <w:rsid w:val="00D51220"/>
    <w:rsid w:val="00D51621"/>
    <w:rsid w:val="00D51D54"/>
    <w:rsid w:val="00D51F3D"/>
    <w:rsid w:val="00D5224F"/>
    <w:rsid w:val="00D52342"/>
    <w:rsid w:val="00D523FC"/>
    <w:rsid w:val="00D5261F"/>
    <w:rsid w:val="00D5270C"/>
    <w:rsid w:val="00D52830"/>
    <w:rsid w:val="00D52955"/>
    <w:rsid w:val="00D5296A"/>
    <w:rsid w:val="00D52BC1"/>
    <w:rsid w:val="00D549A0"/>
    <w:rsid w:val="00D54E46"/>
    <w:rsid w:val="00D54F6A"/>
    <w:rsid w:val="00D54FD7"/>
    <w:rsid w:val="00D559DF"/>
    <w:rsid w:val="00D55F5F"/>
    <w:rsid w:val="00D57344"/>
    <w:rsid w:val="00D575C5"/>
    <w:rsid w:val="00D600AF"/>
    <w:rsid w:val="00D60112"/>
    <w:rsid w:val="00D60216"/>
    <w:rsid w:val="00D60B4B"/>
    <w:rsid w:val="00D60CCF"/>
    <w:rsid w:val="00D6118A"/>
    <w:rsid w:val="00D613A0"/>
    <w:rsid w:val="00D61822"/>
    <w:rsid w:val="00D61BD4"/>
    <w:rsid w:val="00D62B5F"/>
    <w:rsid w:val="00D6391A"/>
    <w:rsid w:val="00D64F3A"/>
    <w:rsid w:val="00D66E1B"/>
    <w:rsid w:val="00D671EE"/>
    <w:rsid w:val="00D67404"/>
    <w:rsid w:val="00D67BD1"/>
    <w:rsid w:val="00D7044A"/>
    <w:rsid w:val="00D70780"/>
    <w:rsid w:val="00D7097D"/>
    <w:rsid w:val="00D716C5"/>
    <w:rsid w:val="00D71B86"/>
    <w:rsid w:val="00D725CD"/>
    <w:rsid w:val="00D74047"/>
    <w:rsid w:val="00D74A6B"/>
    <w:rsid w:val="00D74DE0"/>
    <w:rsid w:val="00D7559F"/>
    <w:rsid w:val="00D75C98"/>
    <w:rsid w:val="00D8005B"/>
    <w:rsid w:val="00D8110B"/>
    <w:rsid w:val="00D81816"/>
    <w:rsid w:val="00D81A60"/>
    <w:rsid w:val="00D8249C"/>
    <w:rsid w:val="00D829A4"/>
    <w:rsid w:val="00D835A6"/>
    <w:rsid w:val="00D83C30"/>
    <w:rsid w:val="00D841E1"/>
    <w:rsid w:val="00D8436C"/>
    <w:rsid w:val="00D84BDF"/>
    <w:rsid w:val="00D857C9"/>
    <w:rsid w:val="00D859FD"/>
    <w:rsid w:val="00D8645E"/>
    <w:rsid w:val="00D86FFF"/>
    <w:rsid w:val="00D875D6"/>
    <w:rsid w:val="00D9025B"/>
    <w:rsid w:val="00D90293"/>
    <w:rsid w:val="00D904C4"/>
    <w:rsid w:val="00D9117A"/>
    <w:rsid w:val="00D915B3"/>
    <w:rsid w:val="00D9179D"/>
    <w:rsid w:val="00D917EF"/>
    <w:rsid w:val="00D920D7"/>
    <w:rsid w:val="00D93657"/>
    <w:rsid w:val="00D93F08"/>
    <w:rsid w:val="00D94F58"/>
    <w:rsid w:val="00D95193"/>
    <w:rsid w:val="00D95CFC"/>
    <w:rsid w:val="00D964B5"/>
    <w:rsid w:val="00DA0A25"/>
    <w:rsid w:val="00DA10A6"/>
    <w:rsid w:val="00DA1111"/>
    <w:rsid w:val="00DA1A8B"/>
    <w:rsid w:val="00DA25D9"/>
    <w:rsid w:val="00DA2943"/>
    <w:rsid w:val="00DA2DA0"/>
    <w:rsid w:val="00DA436A"/>
    <w:rsid w:val="00DA4989"/>
    <w:rsid w:val="00DA4C07"/>
    <w:rsid w:val="00DA513F"/>
    <w:rsid w:val="00DA527F"/>
    <w:rsid w:val="00DA6518"/>
    <w:rsid w:val="00DA6C9D"/>
    <w:rsid w:val="00DA6E03"/>
    <w:rsid w:val="00DA72B7"/>
    <w:rsid w:val="00DA74EB"/>
    <w:rsid w:val="00DB004E"/>
    <w:rsid w:val="00DB0247"/>
    <w:rsid w:val="00DB0ADF"/>
    <w:rsid w:val="00DB157D"/>
    <w:rsid w:val="00DB19B1"/>
    <w:rsid w:val="00DB1D04"/>
    <w:rsid w:val="00DB20AA"/>
    <w:rsid w:val="00DB232D"/>
    <w:rsid w:val="00DB2A2D"/>
    <w:rsid w:val="00DB2E61"/>
    <w:rsid w:val="00DB3708"/>
    <w:rsid w:val="00DB4356"/>
    <w:rsid w:val="00DB4C13"/>
    <w:rsid w:val="00DB593B"/>
    <w:rsid w:val="00DB59DA"/>
    <w:rsid w:val="00DB6330"/>
    <w:rsid w:val="00DB6425"/>
    <w:rsid w:val="00DB6E16"/>
    <w:rsid w:val="00DB730F"/>
    <w:rsid w:val="00DB74DF"/>
    <w:rsid w:val="00DC0B06"/>
    <w:rsid w:val="00DC195B"/>
    <w:rsid w:val="00DC1CC9"/>
    <w:rsid w:val="00DC2455"/>
    <w:rsid w:val="00DC2561"/>
    <w:rsid w:val="00DC26AD"/>
    <w:rsid w:val="00DC2E6B"/>
    <w:rsid w:val="00DC3BE8"/>
    <w:rsid w:val="00DC462C"/>
    <w:rsid w:val="00DC4985"/>
    <w:rsid w:val="00DC4A41"/>
    <w:rsid w:val="00DC5158"/>
    <w:rsid w:val="00DC536B"/>
    <w:rsid w:val="00DC5977"/>
    <w:rsid w:val="00DC5C86"/>
    <w:rsid w:val="00DC6AD0"/>
    <w:rsid w:val="00DC6DB8"/>
    <w:rsid w:val="00DD1234"/>
    <w:rsid w:val="00DD1F5D"/>
    <w:rsid w:val="00DD22D1"/>
    <w:rsid w:val="00DD249B"/>
    <w:rsid w:val="00DD2C99"/>
    <w:rsid w:val="00DD3CB6"/>
    <w:rsid w:val="00DD3D18"/>
    <w:rsid w:val="00DD3D5E"/>
    <w:rsid w:val="00DD3FF6"/>
    <w:rsid w:val="00DD42E5"/>
    <w:rsid w:val="00DD4D14"/>
    <w:rsid w:val="00DD56E0"/>
    <w:rsid w:val="00DD57F6"/>
    <w:rsid w:val="00DD6A69"/>
    <w:rsid w:val="00DD70EE"/>
    <w:rsid w:val="00DD724F"/>
    <w:rsid w:val="00DD774A"/>
    <w:rsid w:val="00DE0294"/>
    <w:rsid w:val="00DE0314"/>
    <w:rsid w:val="00DE0BE9"/>
    <w:rsid w:val="00DE1625"/>
    <w:rsid w:val="00DE1EC6"/>
    <w:rsid w:val="00DE24C2"/>
    <w:rsid w:val="00DE32FC"/>
    <w:rsid w:val="00DE362D"/>
    <w:rsid w:val="00DE3DA0"/>
    <w:rsid w:val="00DE4297"/>
    <w:rsid w:val="00DE44F0"/>
    <w:rsid w:val="00DE4511"/>
    <w:rsid w:val="00DE47CD"/>
    <w:rsid w:val="00DE4BA9"/>
    <w:rsid w:val="00DE4DB5"/>
    <w:rsid w:val="00DE504F"/>
    <w:rsid w:val="00DE57E7"/>
    <w:rsid w:val="00DE5A14"/>
    <w:rsid w:val="00DE5AA3"/>
    <w:rsid w:val="00DE5B80"/>
    <w:rsid w:val="00DE6224"/>
    <w:rsid w:val="00DE62B1"/>
    <w:rsid w:val="00DE65B9"/>
    <w:rsid w:val="00DE77DA"/>
    <w:rsid w:val="00DE7A74"/>
    <w:rsid w:val="00DE7D5F"/>
    <w:rsid w:val="00DE7DE0"/>
    <w:rsid w:val="00DF05E4"/>
    <w:rsid w:val="00DF17EB"/>
    <w:rsid w:val="00DF1A6C"/>
    <w:rsid w:val="00DF1DA5"/>
    <w:rsid w:val="00DF24A7"/>
    <w:rsid w:val="00DF267E"/>
    <w:rsid w:val="00DF3C15"/>
    <w:rsid w:val="00DF3E3B"/>
    <w:rsid w:val="00DF486F"/>
    <w:rsid w:val="00DF4D9E"/>
    <w:rsid w:val="00DF549F"/>
    <w:rsid w:val="00DF561F"/>
    <w:rsid w:val="00DF5C5F"/>
    <w:rsid w:val="00DF6182"/>
    <w:rsid w:val="00DF62A7"/>
    <w:rsid w:val="00DF6A0E"/>
    <w:rsid w:val="00DF77C6"/>
    <w:rsid w:val="00DF7ACD"/>
    <w:rsid w:val="00E001B1"/>
    <w:rsid w:val="00E005C7"/>
    <w:rsid w:val="00E006AD"/>
    <w:rsid w:val="00E00E09"/>
    <w:rsid w:val="00E020B7"/>
    <w:rsid w:val="00E02C53"/>
    <w:rsid w:val="00E0303A"/>
    <w:rsid w:val="00E0307A"/>
    <w:rsid w:val="00E038BF"/>
    <w:rsid w:val="00E0397A"/>
    <w:rsid w:val="00E03C7D"/>
    <w:rsid w:val="00E04BEF"/>
    <w:rsid w:val="00E04D66"/>
    <w:rsid w:val="00E04E1F"/>
    <w:rsid w:val="00E0625C"/>
    <w:rsid w:val="00E075DC"/>
    <w:rsid w:val="00E078FC"/>
    <w:rsid w:val="00E10741"/>
    <w:rsid w:val="00E1134A"/>
    <w:rsid w:val="00E114D8"/>
    <w:rsid w:val="00E11C11"/>
    <w:rsid w:val="00E12885"/>
    <w:rsid w:val="00E12ECA"/>
    <w:rsid w:val="00E13152"/>
    <w:rsid w:val="00E13692"/>
    <w:rsid w:val="00E13880"/>
    <w:rsid w:val="00E13A4D"/>
    <w:rsid w:val="00E13E8E"/>
    <w:rsid w:val="00E1445C"/>
    <w:rsid w:val="00E144B5"/>
    <w:rsid w:val="00E153EE"/>
    <w:rsid w:val="00E15986"/>
    <w:rsid w:val="00E1601C"/>
    <w:rsid w:val="00E163BE"/>
    <w:rsid w:val="00E166AF"/>
    <w:rsid w:val="00E16DA2"/>
    <w:rsid w:val="00E20277"/>
    <w:rsid w:val="00E2119A"/>
    <w:rsid w:val="00E2169F"/>
    <w:rsid w:val="00E21985"/>
    <w:rsid w:val="00E225B2"/>
    <w:rsid w:val="00E226D5"/>
    <w:rsid w:val="00E22CF5"/>
    <w:rsid w:val="00E230FD"/>
    <w:rsid w:val="00E23311"/>
    <w:rsid w:val="00E233C1"/>
    <w:rsid w:val="00E23DF6"/>
    <w:rsid w:val="00E23F1C"/>
    <w:rsid w:val="00E25125"/>
    <w:rsid w:val="00E252C7"/>
    <w:rsid w:val="00E256ED"/>
    <w:rsid w:val="00E256F4"/>
    <w:rsid w:val="00E257E4"/>
    <w:rsid w:val="00E258E7"/>
    <w:rsid w:val="00E25F04"/>
    <w:rsid w:val="00E2616A"/>
    <w:rsid w:val="00E269A6"/>
    <w:rsid w:val="00E26D82"/>
    <w:rsid w:val="00E2733F"/>
    <w:rsid w:val="00E27947"/>
    <w:rsid w:val="00E300C5"/>
    <w:rsid w:val="00E3064F"/>
    <w:rsid w:val="00E30D8E"/>
    <w:rsid w:val="00E31DD2"/>
    <w:rsid w:val="00E32541"/>
    <w:rsid w:val="00E325AC"/>
    <w:rsid w:val="00E334A5"/>
    <w:rsid w:val="00E3363D"/>
    <w:rsid w:val="00E35BA8"/>
    <w:rsid w:val="00E36409"/>
    <w:rsid w:val="00E36968"/>
    <w:rsid w:val="00E36A40"/>
    <w:rsid w:val="00E3705F"/>
    <w:rsid w:val="00E406A8"/>
    <w:rsid w:val="00E4158A"/>
    <w:rsid w:val="00E418B8"/>
    <w:rsid w:val="00E41A06"/>
    <w:rsid w:val="00E41B0D"/>
    <w:rsid w:val="00E422E0"/>
    <w:rsid w:val="00E42AB1"/>
    <w:rsid w:val="00E42F2F"/>
    <w:rsid w:val="00E44DFE"/>
    <w:rsid w:val="00E44F48"/>
    <w:rsid w:val="00E4674F"/>
    <w:rsid w:val="00E467C4"/>
    <w:rsid w:val="00E46D68"/>
    <w:rsid w:val="00E46D86"/>
    <w:rsid w:val="00E47D6E"/>
    <w:rsid w:val="00E51204"/>
    <w:rsid w:val="00E512F7"/>
    <w:rsid w:val="00E5199B"/>
    <w:rsid w:val="00E51ABC"/>
    <w:rsid w:val="00E51BFE"/>
    <w:rsid w:val="00E53220"/>
    <w:rsid w:val="00E53A66"/>
    <w:rsid w:val="00E54B00"/>
    <w:rsid w:val="00E54DC0"/>
    <w:rsid w:val="00E54ED0"/>
    <w:rsid w:val="00E6072F"/>
    <w:rsid w:val="00E607CB"/>
    <w:rsid w:val="00E61460"/>
    <w:rsid w:val="00E61A77"/>
    <w:rsid w:val="00E61F2B"/>
    <w:rsid w:val="00E63107"/>
    <w:rsid w:val="00E6317E"/>
    <w:rsid w:val="00E631A2"/>
    <w:rsid w:val="00E6330A"/>
    <w:rsid w:val="00E634EF"/>
    <w:rsid w:val="00E63A39"/>
    <w:rsid w:val="00E63DA1"/>
    <w:rsid w:val="00E63FDD"/>
    <w:rsid w:val="00E64C38"/>
    <w:rsid w:val="00E6547F"/>
    <w:rsid w:val="00E673D3"/>
    <w:rsid w:val="00E67534"/>
    <w:rsid w:val="00E70B12"/>
    <w:rsid w:val="00E70D05"/>
    <w:rsid w:val="00E713E0"/>
    <w:rsid w:val="00E71E1E"/>
    <w:rsid w:val="00E7213F"/>
    <w:rsid w:val="00E7288C"/>
    <w:rsid w:val="00E72A8D"/>
    <w:rsid w:val="00E743E9"/>
    <w:rsid w:val="00E761F9"/>
    <w:rsid w:val="00E771E0"/>
    <w:rsid w:val="00E77489"/>
    <w:rsid w:val="00E7766E"/>
    <w:rsid w:val="00E777B0"/>
    <w:rsid w:val="00E77B1B"/>
    <w:rsid w:val="00E77B83"/>
    <w:rsid w:val="00E8031D"/>
    <w:rsid w:val="00E80B5F"/>
    <w:rsid w:val="00E80C0F"/>
    <w:rsid w:val="00E80E1B"/>
    <w:rsid w:val="00E82AEE"/>
    <w:rsid w:val="00E8354A"/>
    <w:rsid w:val="00E84B53"/>
    <w:rsid w:val="00E850DF"/>
    <w:rsid w:val="00E86457"/>
    <w:rsid w:val="00E86C7A"/>
    <w:rsid w:val="00E873C0"/>
    <w:rsid w:val="00E875C0"/>
    <w:rsid w:val="00E878E6"/>
    <w:rsid w:val="00E87F66"/>
    <w:rsid w:val="00E9107A"/>
    <w:rsid w:val="00E927DD"/>
    <w:rsid w:val="00E92DE2"/>
    <w:rsid w:val="00E9420F"/>
    <w:rsid w:val="00E949EA"/>
    <w:rsid w:val="00E9505F"/>
    <w:rsid w:val="00E9567F"/>
    <w:rsid w:val="00E95C91"/>
    <w:rsid w:val="00E97BBD"/>
    <w:rsid w:val="00EA0CB3"/>
    <w:rsid w:val="00EA12B4"/>
    <w:rsid w:val="00EA18E0"/>
    <w:rsid w:val="00EA1AC2"/>
    <w:rsid w:val="00EA2A7B"/>
    <w:rsid w:val="00EA2ABC"/>
    <w:rsid w:val="00EA379C"/>
    <w:rsid w:val="00EA3993"/>
    <w:rsid w:val="00EA4A6A"/>
    <w:rsid w:val="00EA5D90"/>
    <w:rsid w:val="00EA6A3B"/>
    <w:rsid w:val="00EA6E1E"/>
    <w:rsid w:val="00EA7473"/>
    <w:rsid w:val="00EA790C"/>
    <w:rsid w:val="00EA7FEB"/>
    <w:rsid w:val="00EB0366"/>
    <w:rsid w:val="00EB1500"/>
    <w:rsid w:val="00EB1727"/>
    <w:rsid w:val="00EB1984"/>
    <w:rsid w:val="00EB1B6A"/>
    <w:rsid w:val="00EB2220"/>
    <w:rsid w:val="00EB2710"/>
    <w:rsid w:val="00EB348F"/>
    <w:rsid w:val="00EB35E0"/>
    <w:rsid w:val="00EB5CB2"/>
    <w:rsid w:val="00EB6099"/>
    <w:rsid w:val="00EB6598"/>
    <w:rsid w:val="00EB7BC7"/>
    <w:rsid w:val="00EC008E"/>
    <w:rsid w:val="00EC00DE"/>
    <w:rsid w:val="00EC0F94"/>
    <w:rsid w:val="00EC113F"/>
    <w:rsid w:val="00EC12CD"/>
    <w:rsid w:val="00EC20E8"/>
    <w:rsid w:val="00EC2B06"/>
    <w:rsid w:val="00EC32D6"/>
    <w:rsid w:val="00EC4F32"/>
    <w:rsid w:val="00EC60C6"/>
    <w:rsid w:val="00EC6AAD"/>
    <w:rsid w:val="00EC70C7"/>
    <w:rsid w:val="00EC7654"/>
    <w:rsid w:val="00ED04A4"/>
    <w:rsid w:val="00ED05D4"/>
    <w:rsid w:val="00ED0D7B"/>
    <w:rsid w:val="00ED1B61"/>
    <w:rsid w:val="00ED2489"/>
    <w:rsid w:val="00ED3124"/>
    <w:rsid w:val="00ED3148"/>
    <w:rsid w:val="00ED43DA"/>
    <w:rsid w:val="00ED5C65"/>
    <w:rsid w:val="00ED5FC5"/>
    <w:rsid w:val="00ED6145"/>
    <w:rsid w:val="00ED61B3"/>
    <w:rsid w:val="00ED634C"/>
    <w:rsid w:val="00ED70DC"/>
    <w:rsid w:val="00ED73A0"/>
    <w:rsid w:val="00ED7743"/>
    <w:rsid w:val="00ED7FC3"/>
    <w:rsid w:val="00EE0AE7"/>
    <w:rsid w:val="00EE1182"/>
    <w:rsid w:val="00EE22F1"/>
    <w:rsid w:val="00EE29BA"/>
    <w:rsid w:val="00EE36AA"/>
    <w:rsid w:val="00EE3F5B"/>
    <w:rsid w:val="00EE3FA6"/>
    <w:rsid w:val="00EE449C"/>
    <w:rsid w:val="00EE4A94"/>
    <w:rsid w:val="00EE4DD2"/>
    <w:rsid w:val="00EE5A3A"/>
    <w:rsid w:val="00EE6298"/>
    <w:rsid w:val="00EE62D8"/>
    <w:rsid w:val="00EE77BB"/>
    <w:rsid w:val="00EE7A83"/>
    <w:rsid w:val="00EE7D10"/>
    <w:rsid w:val="00EF114E"/>
    <w:rsid w:val="00EF1805"/>
    <w:rsid w:val="00EF19C2"/>
    <w:rsid w:val="00EF1B15"/>
    <w:rsid w:val="00EF1DE3"/>
    <w:rsid w:val="00EF1DEA"/>
    <w:rsid w:val="00EF21B5"/>
    <w:rsid w:val="00EF261F"/>
    <w:rsid w:val="00EF362F"/>
    <w:rsid w:val="00EF4184"/>
    <w:rsid w:val="00EF42BB"/>
    <w:rsid w:val="00EF46C3"/>
    <w:rsid w:val="00EF495B"/>
    <w:rsid w:val="00EF4D43"/>
    <w:rsid w:val="00EF5222"/>
    <w:rsid w:val="00EF5580"/>
    <w:rsid w:val="00EF5ED2"/>
    <w:rsid w:val="00EF61A2"/>
    <w:rsid w:val="00EF625F"/>
    <w:rsid w:val="00EF640E"/>
    <w:rsid w:val="00EF676F"/>
    <w:rsid w:val="00EF7145"/>
    <w:rsid w:val="00EF72EB"/>
    <w:rsid w:val="00F00431"/>
    <w:rsid w:val="00F00600"/>
    <w:rsid w:val="00F00965"/>
    <w:rsid w:val="00F01465"/>
    <w:rsid w:val="00F015C8"/>
    <w:rsid w:val="00F01A5D"/>
    <w:rsid w:val="00F01EC0"/>
    <w:rsid w:val="00F03549"/>
    <w:rsid w:val="00F03934"/>
    <w:rsid w:val="00F042C9"/>
    <w:rsid w:val="00F04E69"/>
    <w:rsid w:val="00F04E75"/>
    <w:rsid w:val="00F05104"/>
    <w:rsid w:val="00F0587A"/>
    <w:rsid w:val="00F0590A"/>
    <w:rsid w:val="00F06261"/>
    <w:rsid w:val="00F06997"/>
    <w:rsid w:val="00F10302"/>
    <w:rsid w:val="00F11A0F"/>
    <w:rsid w:val="00F120DC"/>
    <w:rsid w:val="00F137E9"/>
    <w:rsid w:val="00F14050"/>
    <w:rsid w:val="00F16083"/>
    <w:rsid w:val="00F169E4"/>
    <w:rsid w:val="00F16A82"/>
    <w:rsid w:val="00F16C8C"/>
    <w:rsid w:val="00F1770F"/>
    <w:rsid w:val="00F17AA4"/>
    <w:rsid w:val="00F17E1E"/>
    <w:rsid w:val="00F202BB"/>
    <w:rsid w:val="00F20FAA"/>
    <w:rsid w:val="00F21179"/>
    <w:rsid w:val="00F213E7"/>
    <w:rsid w:val="00F22786"/>
    <w:rsid w:val="00F22971"/>
    <w:rsid w:val="00F233CE"/>
    <w:rsid w:val="00F2429D"/>
    <w:rsid w:val="00F24535"/>
    <w:rsid w:val="00F259A4"/>
    <w:rsid w:val="00F2686A"/>
    <w:rsid w:val="00F27475"/>
    <w:rsid w:val="00F27AD2"/>
    <w:rsid w:val="00F27B06"/>
    <w:rsid w:val="00F27C7E"/>
    <w:rsid w:val="00F27DCB"/>
    <w:rsid w:val="00F30DBB"/>
    <w:rsid w:val="00F310C7"/>
    <w:rsid w:val="00F32193"/>
    <w:rsid w:val="00F32280"/>
    <w:rsid w:val="00F333E2"/>
    <w:rsid w:val="00F338C4"/>
    <w:rsid w:val="00F33BDC"/>
    <w:rsid w:val="00F34CE8"/>
    <w:rsid w:val="00F35022"/>
    <w:rsid w:val="00F35060"/>
    <w:rsid w:val="00F35687"/>
    <w:rsid w:val="00F36368"/>
    <w:rsid w:val="00F36833"/>
    <w:rsid w:val="00F37503"/>
    <w:rsid w:val="00F37B42"/>
    <w:rsid w:val="00F37BDD"/>
    <w:rsid w:val="00F37E29"/>
    <w:rsid w:val="00F40802"/>
    <w:rsid w:val="00F409AA"/>
    <w:rsid w:val="00F40E92"/>
    <w:rsid w:val="00F414AD"/>
    <w:rsid w:val="00F41823"/>
    <w:rsid w:val="00F427BC"/>
    <w:rsid w:val="00F42AEE"/>
    <w:rsid w:val="00F43822"/>
    <w:rsid w:val="00F43F66"/>
    <w:rsid w:val="00F44810"/>
    <w:rsid w:val="00F44811"/>
    <w:rsid w:val="00F44D39"/>
    <w:rsid w:val="00F44E58"/>
    <w:rsid w:val="00F45758"/>
    <w:rsid w:val="00F45A02"/>
    <w:rsid w:val="00F45F52"/>
    <w:rsid w:val="00F46AA1"/>
    <w:rsid w:val="00F46B17"/>
    <w:rsid w:val="00F5006D"/>
    <w:rsid w:val="00F50290"/>
    <w:rsid w:val="00F50877"/>
    <w:rsid w:val="00F5163E"/>
    <w:rsid w:val="00F5191A"/>
    <w:rsid w:val="00F5353D"/>
    <w:rsid w:val="00F5485C"/>
    <w:rsid w:val="00F54EA3"/>
    <w:rsid w:val="00F551BF"/>
    <w:rsid w:val="00F5549F"/>
    <w:rsid w:val="00F55DAA"/>
    <w:rsid w:val="00F55DD6"/>
    <w:rsid w:val="00F56B75"/>
    <w:rsid w:val="00F56DC9"/>
    <w:rsid w:val="00F57EE9"/>
    <w:rsid w:val="00F57F6B"/>
    <w:rsid w:val="00F6076C"/>
    <w:rsid w:val="00F607B7"/>
    <w:rsid w:val="00F60CAA"/>
    <w:rsid w:val="00F618FD"/>
    <w:rsid w:val="00F62369"/>
    <w:rsid w:val="00F62842"/>
    <w:rsid w:val="00F6316E"/>
    <w:rsid w:val="00F6367A"/>
    <w:rsid w:val="00F64483"/>
    <w:rsid w:val="00F6589D"/>
    <w:rsid w:val="00F66D05"/>
    <w:rsid w:val="00F66DC6"/>
    <w:rsid w:val="00F66F30"/>
    <w:rsid w:val="00F70258"/>
    <w:rsid w:val="00F703FD"/>
    <w:rsid w:val="00F71B6D"/>
    <w:rsid w:val="00F71C01"/>
    <w:rsid w:val="00F721A3"/>
    <w:rsid w:val="00F73416"/>
    <w:rsid w:val="00F734CF"/>
    <w:rsid w:val="00F73743"/>
    <w:rsid w:val="00F74659"/>
    <w:rsid w:val="00F74935"/>
    <w:rsid w:val="00F74CE4"/>
    <w:rsid w:val="00F74F4B"/>
    <w:rsid w:val="00F751D7"/>
    <w:rsid w:val="00F7555E"/>
    <w:rsid w:val="00F75817"/>
    <w:rsid w:val="00F76CC9"/>
    <w:rsid w:val="00F77577"/>
    <w:rsid w:val="00F77BDB"/>
    <w:rsid w:val="00F81302"/>
    <w:rsid w:val="00F81392"/>
    <w:rsid w:val="00F815D6"/>
    <w:rsid w:val="00F817CD"/>
    <w:rsid w:val="00F81C5F"/>
    <w:rsid w:val="00F827A2"/>
    <w:rsid w:val="00F8385A"/>
    <w:rsid w:val="00F85733"/>
    <w:rsid w:val="00F85CDF"/>
    <w:rsid w:val="00F8610A"/>
    <w:rsid w:val="00F86446"/>
    <w:rsid w:val="00F865A9"/>
    <w:rsid w:val="00F866FA"/>
    <w:rsid w:val="00F86DE7"/>
    <w:rsid w:val="00F87173"/>
    <w:rsid w:val="00F87439"/>
    <w:rsid w:val="00F87573"/>
    <w:rsid w:val="00F901E5"/>
    <w:rsid w:val="00F91122"/>
    <w:rsid w:val="00F916A1"/>
    <w:rsid w:val="00F91AF4"/>
    <w:rsid w:val="00F932EC"/>
    <w:rsid w:val="00F934F8"/>
    <w:rsid w:val="00F93D44"/>
    <w:rsid w:val="00F94102"/>
    <w:rsid w:val="00F95112"/>
    <w:rsid w:val="00F9539E"/>
    <w:rsid w:val="00F956BF"/>
    <w:rsid w:val="00F95CC5"/>
    <w:rsid w:val="00F966D4"/>
    <w:rsid w:val="00F9713D"/>
    <w:rsid w:val="00F9756C"/>
    <w:rsid w:val="00F978FA"/>
    <w:rsid w:val="00F97AD3"/>
    <w:rsid w:val="00F97E76"/>
    <w:rsid w:val="00FA0BD5"/>
    <w:rsid w:val="00FA1047"/>
    <w:rsid w:val="00FA1FAC"/>
    <w:rsid w:val="00FA206C"/>
    <w:rsid w:val="00FA21FA"/>
    <w:rsid w:val="00FA3A32"/>
    <w:rsid w:val="00FA4156"/>
    <w:rsid w:val="00FA4320"/>
    <w:rsid w:val="00FA453A"/>
    <w:rsid w:val="00FA504E"/>
    <w:rsid w:val="00FA564A"/>
    <w:rsid w:val="00FA5AD7"/>
    <w:rsid w:val="00FA5E45"/>
    <w:rsid w:val="00FA69B5"/>
    <w:rsid w:val="00FA69B9"/>
    <w:rsid w:val="00FA70D1"/>
    <w:rsid w:val="00FA72DE"/>
    <w:rsid w:val="00FA77B8"/>
    <w:rsid w:val="00FB001C"/>
    <w:rsid w:val="00FB081A"/>
    <w:rsid w:val="00FB0A2A"/>
    <w:rsid w:val="00FB13F7"/>
    <w:rsid w:val="00FB14CC"/>
    <w:rsid w:val="00FB1950"/>
    <w:rsid w:val="00FB1BA5"/>
    <w:rsid w:val="00FB25ED"/>
    <w:rsid w:val="00FB2831"/>
    <w:rsid w:val="00FB38C9"/>
    <w:rsid w:val="00FB3974"/>
    <w:rsid w:val="00FB40F7"/>
    <w:rsid w:val="00FB4312"/>
    <w:rsid w:val="00FB5E7C"/>
    <w:rsid w:val="00FB679A"/>
    <w:rsid w:val="00FB7056"/>
    <w:rsid w:val="00FB72F9"/>
    <w:rsid w:val="00FB738B"/>
    <w:rsid w:val="00FC038B"/>
    <w:rsid w:val="00FC057C"/>
    <w:rsid w:val="00FC08E0"/>
    <w:rsid w:val="00FC0906"/>
    <w:rsid w:val="00FC09F9"/>
    <w:rsid w:val="00FC0ECF"/>
    <w:rsid w:val="00FC1997"/>
    <w:rsid w:val="00FC19C5"/>
    <w:rsid w:val="00FC1F4E"/>
    <w:rsid w:val="00FC39D2"/>
    <w:rsid w:val="00FC41CB"/>
    <w:rsid w:val="00FC52E1"/>
    <w:rsid w:val="00FC5C3E"/>
    <w:rsid w:val="00FC616E"/>
    <w:rsid w:val="00FC70C0"/>
    <w:rsid w:val="00FD012F"/>
    <w:rsid w:val="00FD026C"/>
    <w:rsid w:val="00FD04AD"/>
    <w:rsid w:val="00FD2303"/>
    <w:rsid w:val="00FD24AC"/>
    <w:rsid w:val="00FD2B03"/>
    <w:rsid w:val="00FD383B"/>
    <w:rsid w:val="00FD39E2"/>
    <w:rsid w:val="00FD424A"/>
    <w:rsid w:val="00FD4963"/>
    <w:rsid w:val="00FD49C5"/>
    <w:rsid w:val="00FD5272"/>
    <w:rsid w:val="00FD5D15"/>
    <w:rsid w:val="00FD5EE6"/>
    <w:rsid w:val="00FD6ED8"/>
    <w:rsid w:val="00FD72D5"/>
    <w:rsid w:val="00FD7A99"/>
    <w:rsid w:val="00FD7C33"/>
    <w:rsid w:val="00FD7EB7"/>
    <w:rsid w:val="00FE1517"/>
    <w:rsid w:val="00FE18B1"/>
    <w:rsid w:val="00FE1CFE"/>
    <w:rsid w:val="00FE3416"/>
    <w:rsid w:val="00FE37F6"/>
    <w:rsid w:val="00FE3917"/>
    <w:rsid w:val="00FE41D5"/>
    <w:rsid w:val="00FE439B"/>
    <w:rsid w:val="00FE5660"/>
    <w:rsid w:val="00FE5829"/>
    <w:rsid w:val="00FE5FA9"/>
    <w:rsid w:val="00FE6C32"/>
    <w:rsid w:val="00FE6EE5"/>
    <w:rsid w:val="00FE7163"/>
    <w:rsid w:val="00FE7518"/>
    <w:rsid w:val="00FE7F27"/>
    <w:rsid w:val="00FF023E"/>
    <w:rsid w:val="00FF03F5"/>
    <w:rsid w:val="00FF043E"/>
    <w:rsid w:val="00FF18AF"/>
    <w:rsid w:val="00FF1D5F"/>
    <w:rsid w:val="00FF21B4"/>
    <w:rsid w:val="00FF269E"/>
    <w:rsid w:val="00FF2781"/>
    <w:rsid w:val="00FF283A"/>
    <w:rsid w:val="00FF2A54"/>
    <w:rsid w:val="00FF2C6A"/>
    <w:rsid w:val="00FF3110"/>
    <w:rsid w:val="00FF321B"/>
    <w:rsid w:val="00FF3391"/>
    <w:rsid w:val="00FF511A"/>
    <w:rsid w:val="00FF54D6"/>
    <w:rsid w:val="00FF5543"/>
    <w:rsid w:val="00FF57A5"/>
    <w:rsid w:val="00FF5C4F"/>
    <w:rsid w:val="00FF5DE2"/>
    <w:rsid w:val="00FF619A"/>
    <w:rsid w:val="00FF66FB"/>
    <w:rsid w:val="00FF6C35"/>
    <w:rsid w:val="00FF7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maroon"/>
    </o:shapedefaults>
    <o:shapelayout v:ext="edit">
      <o:idmap v:ext="edit" data="1"/>
    </o:shapelayout>
  </w:shapeDefaults>
  <w:decimalSymbol w:val=","/>
  <w:listSeparator w:val=";"/>
  <w14:docId w14:val="3F153DCD"/>
  <w15:chartTrackingRefBased/>
  <w15:docId w15:val="{D25C95C4-17A5-4AD4-AD3A-32F7076F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Closing" w:uiPriority="99"/>
    <w:lsdException w:name="Body Text" w:uiPriority="99"/>
    <w:lsdException w:name="List Continue 3" w:uiPriority="99"/>
    <w:lsdException w:name="Message Header" w:uiPriority="99"/>
    <w:lsdException w:name="Subtitle" w:qFormat="1"/>
    <w:lsdException w:name="Salutation"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HTML Address" w:uiPriority="99"/>
    <w:lsdException w:name="HTML Cite" w:uiPriority="99"/>
    <w:lsdException w:name="HTML Cod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A8C"/>
    <w:rPr>
      <w:sz w:val="24"/>
      <w:szCs w:val="24"/>
    </w:rPr>
  </w:style>
  <w:style w:type="paragraph" w:styleId="Ttulo1">
    <w:name w:val="heading 1"/>
    <w:basedOn w:val="Normal"/>
    <w:next w:val="Normal"/>
    <w:link w:val="Ttulo1Char"/>
    <w:uiPriority w:val="9"/>
    <w:qFormat/>
    <w:rsid w:val="00253AF0"/>
    <w:pPr>
      <w:keepNext/>
      <w:outlineLvl w:val="0"/>
    </w:pPr>
    <w:rPr>
      <w:sz w:val="40"/>
    </w:rPr>
  </w:style>
  <w:style w:type="paragraph" w:styleId="Ttulo2">
    <w:name w:val="heading 2"/>
    <w:basedOn w:val="Normal"/>
    <w:next w:val="Normal"/>
    <w:link w:val="Ttulo2Char"/>
    <w:uiPriority w:val="9"/>
    <w:qFormat/>
    <w:rsid w:val="00133F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1C3791"/>
    <w:pPr>
      <w:keepNext/>
      <w:spacing w:line="360" w:lineRule="auto"/>
      <w:jc w:val="center"/>
      <w:outlineLvl w:val="2"/>
    </w:pPr>
    <w:rPr>
      <w:rFonts w:ascii="Arial" w:hAnsi="Arial" w:cs="Arial"/>
      <w:b/>
      <w:bCs/>
    </w:rPr>
  </w:style>
  <w:style w:type="paragraph" w:styleId="Ttulo4">
    <w:name w:val="heading 4"/>
    <w:basedOn w:val="Normal"/>
    <w:next w:val="Normal"/>
    <w:link w:val="Ttulo4Char"/>
    <w:uiPriority w:val="9"/>
    <w:qFormat/>
    <w:rsid w:val="001C3791"/>
    <w:pPr>
      <w:keepNext/>
      <w:spacing w:line="360" w:lineRule="auto"/>
      <w:ind w:firstLine="720"/>
      <w:jc w:val="center"/>
      <w:outlineLvl w:val="3"/>
    </w:pPr>
    <w:rPr>
      <w:rFonts w:ascii="Arial" w:hAnsi="Arial" w:cs="Arial"/>
      <w:b/>
      <w:bCs/>
      <w:sz w:val="28"/>
    </w:rPr>
  </w:style>
  <w:style w:type="paragraph" w:styleId="Ttulo5">
    <w:name w:val="heading 5"/>
    <w:basedOn w:val="Normal"/>
    <w:next w:val="Normal"/>
    <w:link w:val="Ttulo5Char"/>
    <w:uiPriority w:val="9"/>
    <w:unhideWhenUsed/>
    <w:qFormat/>
    <w:rsid w:val="00366677"/>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unhideWhenUsed/>
    <w:qFormat/>
    <w:rsid w:val="00B8296E"/>
    <w:pPr>
      <w:spacing w:before="240" w:after="60"/>
      <w:outlineLvl w:val="5"/>
    </w:pPr>
    <w:rPr>
      <w:rFonts w:ascii="Calibri" w:hAnsi="Calibri"/>
      <w:b/>
      <w:bCs/>
      <w:sz w:val="22"/>
      <w:szCs w:val="22"/>
    </w:rPr>
  </w:style>
  <w:style w:type="paragraph" w:styleId="Ttulo7">
    <w:name w:val="heading 7"/>
    <w:basedOn w:val="Normal"/>
    <w:next w:val="Normal"/>
    <w:link w:val="Ttulo7Char"/>
    <w:uiPriority w:val="9"/>
    <w:qFormat/>
    <w:rsid w:val="001C3791"/>
    <w:pPr>
      <w:spacing w:before="240" w:after="60"/>
      <w:outlineLvl w:val="6"/>
    </w:pPr>
  </w:style>
  <w:style w:type="paragraph" w:styleId="Ttulo8">
    <w:name w:val="heading 8"/>
    <w:basedOn w:val="Normal"/>
    <w:next w:val="Normal"/>
    <w:link w:val="Ttulo8Char"/>
    <w:unhideWhenUsed/>
    <w:qFormat/>
    <w:rsid w:val="00B8296E"/>
    <w:pPr>
      <w:spacing w:before="240" w:after="60"/>
      <w:outlineLvl w:val="7"/>
    </w:pPr>
    <w:rPr>
      <w:rFonts w:ascii="Calibri" w:hAnsi="Calibri"/>
      <w:i/>
      <w:iCs/>
    </w:rPr>
  </w:style>
  <w:style w:type="paragraph" w:styleId="Ttulo9">
    <w:name w:val="heading 9"/>
    <w:basedOn w:val="Normal"/>
    <w:next w:val="Normal"/>
    <w:link w:val="Ttulo9Char"/>
    <w:qFormat/>
    <w:rsid w:val="001C3791"/>
    <w:pPr>
      <w:keepNext/>
      <w:widowControl w:val="0"/>
      <w:spacing w:line="480" w:lineRule="auto"/>
      <w:ind w:firstLine="708"/>
      <w:jc w:val="both"/>
      <w:outlineLvl w:val="8"/>
    </w:pPr>
    <w:rPr>
      <w:color w:val="0000FF"/>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21652"/>
    <w:rPr>
      <w:sz w:val="40"/>
      <w:szCs w:val="24"/>
    </w:rPr>
  </w:style>
  <w:style w:type="character" w:customStyle="1" w:styleId="Ttulo2Char">
    <w:name w:val="Título 2 Char"/>
    <w:link w:val="Ttulo2"/>
    <w:uiPriority w:val="9"/>
    <w:rsid w:val="00121652"/>
    <w:rPr>
      <w:rFonts w:ascii="Arial" w:hAnsi="Arial" w:cs="Arial"/>
      <w:b/>
      <w:bCs/>
      <w:i/>
      <w:iCs/>
      <w:sz w:val="28"/>
      <w:szCs w:val="28"/>
    </w:rPr>
  </w:style>
  <w:style w:type="character" w:customStyle="1" w:styleId="Ttulo3Char">
    <w:name w:val="Título 3 Char"/>
    <w:link w:val="Ttulo3"/>
    <w:uiPriority w:val="9"/>
    <w:rsid w:val="001C3791"/>
    <w:rPr>
      <w:rFonts w:ascii="Arial" w:hAnsi="Arial" w:cs="Arial"/>
      <w:b/>
      <w:bCs/>
      <w:sz w:val="24"/>
      <w:szCs w:val="24"/>
    </w:rPr>
  </w:style>
  <w:style w:type="character" w:customStyle="1" w:styleId="Ttulo4Char">
    <w:name w:val="Título 4 Char"/>
    <w:link w:val="Ttulo4"/>
    <w:uiPriority w:val="9"/>
    <w:rsid w:val="001C3791"/>
    <w:rPr>
      <w:rFonts w:ascii="Arial" w:hAnsi="Arial" w:cs="Arial"/>
      <w:b/>
      <w:bCs/>
      <w:sz w:val="28"/>
      <w:szCs w:val="24"/>
    </w:rPr>
  </w:style>
  <w:style w:type="character" w:customStyle="1" w:styleId="Ttulo5Char">
    <w:name w:val="Título 5 Char"/>
    <w:link w:val="Ttulo5"/>
    <w:uiPriority w:val="9"/>
    <w:rsid w:val="00366677"/>
    <w:rPr>
      <w:rFonts w:ascii="Calibri" w:eastAsia="Times New Roman" w:hAnsi="Calibri" w:cs="Times New Roman"/>
      <w:b/>
      <w:bCs/>
      <w:i/>
      <w:iCs/>
      <w:sz w:val="26"/>
      <w:szCs w:val="26"/>
    </w:rPr>
  </w:style>
  <w:style w:type="character" w:customStyle="1" w:styleId="Ttulo6Char">
    <w:name w:val="Título 6 Char"/>
    <w:link w:val="Ttulo6"/>
    <w:uiPriority w:val="9"/>
    <w:rsid w:val="00B8296E"/>
    <w:rPr>
      <w:rFonts w:ascii="Calibri" w:eastAsia="Times New Roman" w:hAnsi="Calibri" w:cs="Times New Roman"/>
      <w:b/>
      <w:bCs/>
      <w:sz w:val="22"/>
      <w:szCs w:val="22"/>
    </w:rPr>
  </w:style>
  <w:style w:type="character" w:customStyle="1" w:styleId="Ttulo7Char">
    <w:name w:val="Título 7 Char"/>
    <w:link w:val="Ttulo7"/>
    <w:uiPriority w:val="9"/>
    <w:rsid w:val="001C3791"/>
    <w:rPr>
      <w:sz w:val="24"/>
      <w:szCs w:val="24"/>
    </w:rPr>
  </w:style>
  <w:style w:type="character" w:customStyle="1" w:styleId="Ttulo8Char">
    <w:name w:val="Título 8 Char"/>
    <w:link w:val="Ttulo8"/>
    <w:rsid w:val="00B8296E"/>
    <w:rPr>
      <w:rFonts w:ascii="Calibri" w:eastAsia="Times New Roman" w:hAnsi="Calibri" w:cs="Times New Roman"/>
      <w:i/>
      <w:iCs/>
      <w:sz w:val="24"/>
      <w:szCs w:val="24"/>
    </w:rPr>
  </w:style>
  <w:style w:type="character" w:customStyle="1" w:styleId="Ttulo9Char">
    <w:name w:val="Título 9 Char"/>
    <w:link w:val="Ttulo9"/>
    <w:rsid w:val="001C3791"/>
    <w:rPr>
      <w:color w:val="0000FF"/>
      <w:sz w:val="36"/>
    </w:rPr>
  </w:style>
  <w:style w:type="character" w:styleId="Hyperlink">
    <w:name w:val="Hyperlink"/>
    <w:uiPriority w:val="99"/>
    <w:rsid w:val="0027717C"/>
    <w:rPr>
      <w:color w:val="0000FF"/>
      <w:u w:val="single"/>
    </w:rPr>
  </w:style>
  <w:style w:type="paragraph" w:styleId="Textodenotaderodap">
    <w:name w:val="footnote text"/>
    <w:basedOn w:val="Normal"/>
    <w:link w:val="TextodenotaderodapChar"/>
    <w:uiPriority w:val="99"/>
    <w:rsid w:val="00014D31"/>
    <w:rPr>
      <w:sz w:val="20"/>
      <w:szCs w:val="20"/>
    </w:rPr>
  </w:style>
  <w:style w:type="character" w:customStyle="1" w:styleId="TextodenotaderodapChar">
    <w:name w:val="Texto de nota de rodapé Char"/>
    <w:basedOn w:val="Fontepargpadro"/>
    <w:link w:val="Textodenotaderodap"/>
    <w:uiPriority w:val="99"/>
    <w:rsid w:val="00A141E2"/>
  </w:style>
  <w:style w:type="character" w:styleId="Refdenotaderodap">
    <w:name w:val="footnote reference"/>
    <w:uiPriority w:val="99"/>
    <w:rsid w:val="00014D31"/>
    <w:rPr>
      <w:vertAlign w:val="superscript"/>
    </w:rPr>
  </w:style>
  <w:style w:type="paragraph" w:styleId="Cabealho">
    <w:name w:val="header"/>
    <w:basedOn w:val="Normal"/>
    <w:link w:val="CabealhoChar"/>
    <w:uiPriority w:val="99"/>
    <w:rsid w:val="009311FD"/>
    <w:pPr>
      <w:tabs>
        <w:tab w:val="center" w:pos="4252"/>
        <w:tab w:val="right" w:pos="8504"/>
      </w:tabs>
    </w:pPr>
  </w:style>
  <w:style w:type="character" w:customStyle="1" w:styleId="CabealhoChar">
    <w:name w:val="Cabeçalho Char"/>
    <w:link w:val="Cabealho"/>
    <w:uiPriority w:val="99"/>
    <w:rsid w:val="00343150"/>
    <w:rPr>
      <w:sz w:val="24"/>
      <w:szCs w:val="24"/>
    </w:rPr>
  </w:style>
  <w:style w:type="paragraph" w:styleId="Rodap">
    <w:name w:val="footer"/>
    <w:basedOn w:val="Normal"/>
    <w:link w:val="RodapChar"/>
    <w:uiPriority w:val="99"/>
    <w:rsid w:val="009311FD"/>
    <w:pPr>
      <w:tabs>
        <w:tab w:val="center" w:pos="4252"/>
        <w:tab w:val="right" w:pos="8504"/>
      </w:tabs>
    </w:pPr>
  </w:style>
  <w:style w:type="character" w:customStyle="1" w:styleId="RodapChar">
    <w:name w:val="Rodapé Char"/>
    <w:link w:val="Rodap"/>
    <w:uiPriority w:val="99"/>
    <w:rsid w:val="00A3222A"/>
    <w:rPr>
      <w:sz w:val="24"/>
      <w:szCs w:val="24"/>
    </w:rPr>
  </w:style>
  <w:style w:type="paragraph" w:styleId="Corpodetexto">
    <w:name w:val="Body Text"/>
    <w:basedOn w:val="Normal"/>
    <w:link w:val="CorpodetextoChar"/>
    <w:uiPriority w:val="99"/>
    <w:rsid w:val="00FF54D6"/>
    <w:pPr>
      <w:ind w:right="-1085"/>
      <w:jc w:val="both"/>
    </w:pPr>
    <w:rPr>
      <w:b/>
      <w:sz w:val="28"/>
      <w:szCs w:val="20"/>
    </w:rPr>
  </w:style>
  <w:style w:type="character" w:customStyle="1" w:styleId="CorpodetextoChar">
    <w:name w:val="Corpo de texto Char"/>
    <w:link w:val="Corpodetexto"/>
    <w:uiPriority w:val="99"/>
    <w:rsid w:val="004B4449"/>
    <w:rPr>
      <w:b/>
      <w:sz w:val="28"/>
    </w:rPr>
  </w:style>
  <w:style w:type="paragraph" w:styleId="Recuodecorpodetexto">
    <w:name w:val="Body Text Indent"/>
    <w:basedOn w:val="Normal"/>
    <w:link w:val="RecuodecorpodetextoChar"/>
    <w:rsid w:val="00FF54D6"/>
    <w:pPr>
      <w:spacing w:after="120"/>
      <w:ind w:left="283"/>
    </w:pPr>
  </w:style>
  <w:style w:type="character" w:customStyle="1" w:styleId="RecuodecorpodetextoChar">
    <w:name w:val="Recuo de corpo de texto Char"/>
    <w:link w:val="Recuodecorpodetexto"/>
    <w:rsid w:val="00121652"/>
    <w:rPr>
      <w:sz w:val="24"/>
      <w:szCs w:val="24"/>
    </w:rPr>
  </w:style>
  <w:style w:type="paragraph" w:styleId="Recuodecorpodetexto2">
    <w:name w:val="Body Text Indent 2"/>
    <w:basedOn w:val="Normal"/>
    <w:link w:val="Recuodecorpodetexto2Char"/>
    <w:uiPriority w:val="99"/>
    <w:rsid w:val="00FF54D6"/>
    <w:pPr>
      <w:spacing w:after="120" w:line="480" w:lineRule="auto"/>
      <w:ind w:left="283"/>
    </w:pPr>
  </w:style>
  <w:style w:type="character" w:customStyle="1" w:styleId="Recuodecorpodetexto2Char">
    <w:name w:val="Recuo de corpo de texto 2 Char"/>
    <w:link w:val="Recuodecorpodetexto2"/>
    <w:uiPriority w:val="99"/>
    <w:rsid w:val="0059569F"/>
    <w:rPr>
      <w:sz w:val="24"/>
      <w:szCs w:val="24"/>
    </w:rPr>
  </w:style>
  <w:style w:type="paragraph" w:styleId="NormalWeb">
    <w:name w:val="Normal (Web)"/>
    <w:basedOn w:val="Normal"/>
    <w:link w:val="NormalWebChar"/>
    <w:rsid w:val="00FF54D6"/>
    <w:pPr>
      <w:spacing w:before="100" w:beforeAutospacing="1" w:after="100" w:afterAutospacing="1"/>
    </w:pPr>
  </w:style>
  <w:style w:type="character" w:customStyle="1" w:styleId="NormalWebChar">
    <w:name w:val="Normal (Web) Char"/>
    <w:link w:val="NormalWeb"/>
    <w:rsid w:val="003167D4"/>
    <w:rPr>
      <w:sz w:val="24"/>
      <w:szCs w:val="24"/>
    </w:rPr>
  </w:style>
  <w:style w:type="character" w:styleId="Forte">
    <w:name w:val="Strong"/>
    <w:uiPriority w:val="22"/>
    <w:qFormat/>
    <w:rsid w:val="003D249B"/>
    <w:rPr>
      <w:b/>
      <w:bCs/>
    </w:rPr>
  </w:style>
  <w:style w:type="character" w:styleId="Nmerodepgina">
    <w:name w:val="page number"/>
    <w:basedOn w:val="Fontepargpadro"/>
    <w:rsid w:val="00EF42BB"/>
  </w:style>
  <w:style w:type="character" w:customStyle="1" w:styleId="titulo1">
    <w:name w:val="titulo1"/>
    <w:rsid w:val="00E3363D"/>
    <w:rPr>
      <w:rFonts w:ascii="Verdana" w:hAnsi="Verdana" w:hint="default"/>
      <w:b/>
      <w:bCs/>
      <w:sz w:val="20"/>
      <w:szCs w:val="20"/>
    </w:rPr>
  </w:style>
  <w:style w:type="paragraph" w:styleId="Corpodetexto2">
    <w:name w:val="Body Text 2"/>
    <w:basedOn w:val="Normal"/>
    <w:link w:val="Corpodetexto2Char"/>
    <w:uiPriority w:val="99"/>
    <w:rsid w:val="00253AF0"/>
    <w:pPr>
      <w:spacing w:after="120" w:line="480" w:lineRule="auto"/>
    </w:pPr>
  </w:style>
  <w:style w:type="character" w:customStyle="1" w:styleId="Corpodetexto2Char">
    <w:name w:val="Corpo de texto 2 Char"/>
    <w:link w:val="Corpodetexto2"/>
    <w:uiPriority w:val="99"/>
    <w:rsid w:val="00376A8E"/>
    <w:rPr>
      <w:sz w:val="24"/>
      <w:szCs w:val="24"/>
    </w:rPr>
  </w:style>
  <w:style w:type="paragraph" w:styleId="Corpodetexto3">
    <w:name w:val="Body Text 3"/>
    <w:basedOn w:val="Normal"/>
    <w:link w:val="Corpodetexto3Char"/>
    <w:uiPriority w:val="99"/>
    <w:rsid w:val="00182EEE"/>
    <w:pPr>
      <w:spacing w:after="120"/>
    </w:pPr>
    <w:rPr>
      <w:sz w:val="16"/>
      <w:szCs w:val="16"/>
    </w:rPr>
  </w:style>
  <w:style w:type="character" w:customStyle="1" w:styleId="Corpodetexto3Char">
    <w:name w:val="Corpo de texto 3 Char"/>
    <w:link w:val="Corpodetexto3"/>
    <w:uiPriority w:val="99"/>
    <w:rsid w:val="00376A8E"/>
    <w:rPr>
      <w:sz w:val="16"/>
      <w:szCs w:val="16"/>
    </w:rPr>
  </w:style>
  <w:style w:type="paragraph" w:styleId="Recuodecorpodetexto3">
    <w:name w:val="Body Text Indent 3"/>
    <w:basedOn w:val="Normal"/>
    <w:link w:val="Recuodecorpodetexto3Char"/>
    <w:uiPriority w:val="99"/>
    <w:rsid w:val="00182EEE"/>
    <w:pPr>
      <w:spacing w:after="120"/>
      <w:ind w:left="283"/>
    </w:pPr>
    <w:rPr>
      <w:sz w:val="16"/>
      <w:szCs w:val="16"/>
    </w:rPr>
  </w:style>
  <w:style w:type="character" w:customStyle="1" w:styleId="Recuodecorpodetexto3Char">
    <w:name w:val="Recuo de corpo de texto 3 Char"/>
    <w:link w:val="Recuodecorpodetexto3"/>
    <w:uiPriority w:val="99"/>
    <w:rsid w:val="006D3484"/>
    <w:rPr>
      <w:sz w:val="16"/>
      <w:szCs w:val="16"/>
    </w:rPr>
  </w:style>
  <w:style w:type="paragraph" w:customStyle="1" w:styleId="Corpodotextotese">
    <w:name w:val="Corpodotexto_tese"/>
    <w:basedOn w:val="Normal"/>
    <w:rsid w:val="00182EEE"/>
    <w:pPr>
      <w:spacing w:line="480" w:lineRule="auto"/>
      <w:ind w:firstLine="1134"/>
      <w:jc w:val="both"/>
    </w:pPr>
    <w:rPr>
      <w:rFonts w:ascii="Arial" w:hAnsi="Arial"/>
      <w:sz w:val="22"/>
      <w:szCs w:val="20"/>
    </w:rPr>
  </w:style>
  <w:style w:type="paragraph" w:customStyle="1" w:styleId="chauiunidade">
    <w:name w:val="chauiunidade"/>
    <w:basedOn w:val="Normal"/>
    <w:rsid w:val="00182EEE"/>
    <w:pPr>
      <w:spacing w:before="100" w:beforeAutospacing="1" w:after="100" w:afterAutospacing="1"/>
    </w:pPr>
  </w:style>
  <w:style w:type="paragraph" w:customStyle="1" w:styleId="chauicaptulo">
    <w:name w:val="chauicaptulo"/>
    <w:basedOn w:val="Normal"/>
    <w:rsid w:val="00182EEE"/>
    <w:pPr>
      <w:spacing w:before="100" w:beforeAutospacing="1" w:after="100" w:afterAutospacing="1"/>
    </w:pPr>
  </w:style>
  <w:style w:type="paragraph" w:customStyle="1" w:styleId="chauittulo1">
    <w:name w:val="chauittulo1"/>
    <w:basedOn w:val="Normal"/>
    <w:rsid w:val="00182EEE"/>
    <w:pPr>
      <w:spacing w:before="100" w:beforeAutospacing="1" w:after="100" w:afterAutospacing="1"/>
    </w:pPr>
  </w:style>
  <w:style w:type="paragraph" w:customStyle="1" w:styleId="chauitexto">
    <w:name w:val="chauitexto"/>
    <w:basedOn w:val="Normal"/>
    <w:rsid w:val="00182EEE"/>
    <w:pPr>
      <w:spacing w:before="100" w:beforeAutospacing="1" w:after="100" w:afterAutospacing="1"/>
    </w:pPr>
  </w:style>
  <w:style w:type="character" w:styleId="nfase">
    <w:name w:val="Emphasis"/>
    <w:uiPriority w:val="20"/>
    <w:qFormat/>
    <w:rsid w:val="00182EEE"/>
    <w:rPr>
      <w:i/>
      <w:iCs/>
    </w:rPr>
  </w:style>
  <w:style w:type="table" w:styleId="Tabelacomgrade">
    <w:name w:val="Table Grid"/>
    <w:basedOn w:val="Tabelanormal"/>
    <w:uiPriority w:val="59"/>
    <w:rsid w:val="0018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rsid w:val="000E02A6"/>
    <w:rPr>
      <w:rFonts w:ascii="Arial" w:hAnsi="Arial"/>
      <w:sz w:val="20"/>
      <w:szCs w:val="20"/>
    </w:rPr>
  </w:style>
  <w:style w:type="character" w:customStyle="1" w:styleId="TextodenotadefimChar">
    <w:name w:val="Texto de nota de fim Char"/>
    <w:link w:val="Textodenotadefim"/>
    <w:uiPriority w:val="99"/>
    <w:semiHidden/>
    <w:rsid w:val="00950B20"/>
    <w:rPr>
      <w:rFonts w:ascii="Arial" w:hAnsi="Arial"/>
    </w:rPr>
  </w:style>
  <w:style w:type="character" w:styleId="Refdenotadefim">
    <w:name w:val="endnote reference"/>
    <w:uiPriority w:val="99"/>
    <w:rsid w:val="000E02A6"/>
    <w:rPr>
      <w:vertAlign w:val="superscript"/>
    </w:rPr>
  </w:style>
  <w:style w:type="paragraph" w:customStyle="1" w:styleId="Corpodetexto21">
    <w:name w:val="Corpo de texto 21"/>
    <w:basedOn w:val="Normal"/>
    <w:rsid w:val="00193188"/>
    <w:pPr>
      <w:widowControl w:val="0"/>
      <w:spacing w:line="480" w:lineRule="auto"/>
      <w:ind w:firstLine="708"/>
      <w:jc w:val="both"/>
    </w:pPr>
    <w:rPr>
      <w:szCs w:val="20"/>
    </w:rPr>
  </w:style>
  <w:style w:type="paragraph" w:styleId="TextosemFormatao">
    <w:name w:val="Plain Text"/>
    <w:basedOn w:val="Normal"/>
    <w:link w:val="TextosemFormataoChar"/>
    <w:rsid w:val="00B83B9F"/>
    <w:rPr>
      <w:rFonts w:ascii="Courier New" w:hAnsi="Courier New" w:cs="Courier New"/>
      <w:sz w:val="20"/>
      <w:szCs w:val="20"/>
    </w:rPr>
  </w:style>
  <w:style w:type="character" w:customStyle="1" w:styleId="TextosemFormataoChar">
    <w:name w:val="Texto sem Formatação Char"/>
    <w:link w:val="TextosemFormatao"/>
    <w:rsid w:val="00A07CF3"/>
    <w:rPr>
      <w:rFonts w:ascii="Courier New" w:hAnsi="Courier New" w:cs="Courier New"/>
    </w:rPr>
  </w:style>
  <w:style w:type="paragraph" w:customStyle="1" w:styleId="autor">
    <w:name w:val="autor"/>
    <w:basedOn w:val="Normal"/>
    <w:rsid w:val="00B83B9F"/>
    <w:pPr>
      <w:spacing w:before="100" w:beforeAutospacing="1" w:after="100" w:afterAutospacing="1"/>
    </w:pPr>
    <w:rPr>
      <w:rFonts w:ascii="Arial" w:hAnsi="Arial" w:cs="Arial"/>
      <w:color w:val="808080"/>
      <w:sz w:val="16"/>
      <w:szCs w:val="16"/>
    </w:rPr>
  </w:style>
  <w:style w:type="paragraph" w:customStyle="1" w:styleId="style8">
    <w:name w:val="style8"/>
    <w:basedOn w:val="Normal"/>
    <w:rsid w:val="008A2690"/>
    <w:pPr>
      <w:spacing w:before="100" w:beforeAutospacing="1" w:after="100" w:afterAutospacing="1"/>
    </w:pPr>
    <w:rPr>
      <w:rFonts w:ascii="Verdana" w:hAnsi="Verdana"/>
      <w:sz w:val="21"/>
      <w:szCs w:val="21"/>
    </w:rPr>
  </w:style>
  <w:style w:type="paragraph" w:styleId="Ttulo">
    <w:name w:val="Title"/>
    <w:basedOn w:val="Normal"/>
    <w:link w:val="TtuloChar"/>
    <w:qFormat/>
    <w:rsid w:val="008A2690"/>
    <w:pPr>
      <w:widowControl w:val="0"/>
      <w:spacing w:line="480" w:lineRule="auto"/>
      <w:jc w:val="center"/>
    </w:pPr>
    <w:rPr>
      <w:b/>
      <w:szCs w:val="20"/>
    </w:rPr>
  </w:style>
  <w:style w:type="character" w:customStyle="1" w:styleId="TtuloChar">
    <w:name w:val="Título Char"/>
    <w:link w:val="Ttulo"/>
    <w:rsid w:val="008A2690"/>
    <w:rPr>
      <w:b/>
      <w:sz w:val="24"/>
    </w:rPr>
  </w:style>
  <w:style w:type="character" w:customStyle="1" w:styleId="textojustificadosemrecuo">
    <w:name w:val="textojustificadosemrecuo"/>
    <w:basedOn w:val="Fontepargpadro"/>
    <w:rsid w:val="00621B4D"/>
  </w:style>
  <w:style w:type="character" w:customStyle="1" w:styleId="dreadmsgheaderto1">
    <w:name w:val="dreadmsgheaderto1"/>
    <w:rsid w:val="00B054C4"/>
    <w:rPr>
      <w:vanish w:val="0"/>
      <w:webHidden w:val="0"/>
      <w:specVanish w:val="0"/>
    </w:rPr>
  </w:style>
  <w:style w:type="paragraph" w:styleId="PargrafodaLista">
    <w:name w:val="List Paragraph"/>
    <w:basedOn w:val="Normal"/>
    <w:uiPriority w:val="34"/>
    <w:qFormat/>
    <w:rsid w:val="0039125C"/>
    <w:pPr>
      <w:ind w:left="720"/>
      <w:contextualSpacing/>
    </w:pPr>
  </w:style>
  <w:style w:type="character" w:customStyle="1" w:styleId="arialazulescuro1">
    <w:name w:val="arial_azul_escuro1"/>
    <w:rsid w:val="007F3927"/>
    <w:rPr>
      <w:rFonts w:ascii="Arial" w:hAnsi="Arial" w:cs="Arial" w:hint="default"/>
      <w:color w:val="052850"/>
      <w:sz w:val="24"/>
      <w:szCs w:val="24"/>
    </w:rPr>
  </w:style>
  <w:style w:type="paragraph" w:customStyle="1" w:styleId="Default">
    <w:name w:val="Default"/>
    <w:rsid w:val="00FF5DE2"/>
    <w:pPr>
      <w:autoSpaceDE w:val="0"/>
      <w:autoSpaceDN w:val="0"/>
      <w:adjustRightInd w:val="0"/>
    </w:pPr>
    <w:rPr>
      <w:color w:val="000000"/>
      <w:sz w:val="24"/>
      <w:szCs w:val="24"/>
    </w:rPr>
  </w:style>
  <w:style w:type="character" w:customStyle="1" w:styleId="dreadmsgheadersender1">
    <w:name w:val="dreadmsgheadersender1"/>
    <w:rsid w:val="002E7B21"/>
    <w:rPr>
      <w:color w:val="444444"/>
    </w:rPr>
  </w:style>
  <w:style w:type="paragraph" w:customStyle="1" w:styleId="BodyText21">
    <w:name w:val="Body Text 21"/>
    <w:basedOn w:val="Normal"/>
    <w:rsid w:val="00FC0ECF"/>
    <w:pPr>
      <w:autoSpaceDE w:val="0"/>
      <w:autoSpaceDN w:val="0"/>
      <w:ind w:left="4820"/>
      <w:jc w:val="center"/>
    </w:pPr>
  </w:style>
  <w:style w:type="character" w:customStyle="1" w:styleId="textop1">
    <w:name w:val="textop1"/>
    <w:rsid w:val="00395492"/>
    <w:rPr>
      <w:rFonts w:ascii="Arial" w:hAnsi="Arial" w:cs="Arial" w:hint="default"/>
      <w:i w:val="0"/>
      <w:iCs w:val="0"/>
      <w:strike w:val="0"/>
      <w:dstrike w:val="0"/>
      <w:color w:val="333333"/>
      <w:sz w:val="17"/>
      <w:szCs w:val="17"/>
      <w:u w:val="none"/>
      <w:effect w:val="none"/>
    </w:rPr>
  </w:style>
  <w:style w:type="paragraph" w:styleId="Textoembloco">
    <w:name w:val="Block Text"/>
    <w:basedOn w:val="Normal"/>
    <w:rsid w:val="00A329F7"/>
    <w:pPr>
      <w:spacing w:before="120" w:after="120" w:line="360" w:lineRule="auto"/>
      <w:ind w:left="284" w:right="-1" w:hanging="284"/>
      <w:jc w:val="both"/>
    </w:pPr>
    <w:rPr>
      <w:rFonts w:ascii="Arial" w:hAnsi="Arial"/>
      <w:color w:val="000000"/>
      <w:szCs w:val="20"/>
    </w:rPr>
  </w:style>
  <w:style w:type="character" w:styleId="MquinadeescreverHTML">
    <w:name w:val="HTML Typewriter"/>
    <w:rsid w:val="0012067E"/>
    <w:rPr>
      <w:rFonts w:ascii="Courier New" w:eastAsia="Times New Roman" w:hAnsi="Courier New" w:cs="Courier New"/>
      <w:sz w:val="20"/>
      <w:szCs w:val="20"/>
    </w:rPr>
  </w:style>
  <w:style w:type="character" w:customStyle="1" w:styleId="txtcourant1">
    <w:name w:val="txtcourant1"/>
    <w:rsid w:val="00366677"/>
    <w:rPr>
      <w:rFonts w:ascii="Verdana" w:hAnsi="Verdana" w:hint="default"/>
      <w:color w:val="000000"/>
      <w:sz w:val="18"/>
      <w:szCs w:val="18"/>
    </w:rPr>
  </w:style>
  <w:style w:type="paragraph" w:customStyle="1" w:styleId="seccorpo">
    <w:name w:val="sec_corpo"/>
    <w:basedOn w:val="Normal"/>
    <w:rsid w:val="00B8296E"/>
    <w:pPr>
      <w:spacing w:before="100" w:beforeAutospacing="1" w:after="100" w:afterAutospacing="1"/>
      <w:jc w:val="both"/>
    </w:pPr>
    <w:rPr>
      <w:rFonts w:ascii="Verdana" w:hAnsi="Verdana"/>
      <w:color w:val="000000"/>
      <w:sz w:val="18"/>
      <w:szCs w:val="18"/>
    </w:rPr>
  </w:style>
  <w:style w:type="character" w:customStyle="1" w:styleId="txtcourant">
    <w:name w:val="txtcourant"/>
    <w:basedOn w:val="Fontepargpadro"/>
    <w:rsid w:val="003B40A4"/>
  </w:style>
  <w:style w:type="paragraph" w:customStyle="1" w:styleId="tj">
    <w:name w:val="tj"/>
    <w:basedOn w:val="Normal"/>
    <w:rsid w:val="00CC420B"/>
    <w:pPr>
      <w:spacing w:before="100" w:beforeAutospacing="1" w:after="100" w:afterAutospacing="1"/>
    </w:pPr>
  </w:style>
  <w:style w:type="character" w:customStyle="1" w:styleId="hl">
    <w:name w:val="hl"/>
    <w:basedOn w:val="Fontepargpadro"/>
    <w:rsid w:val="00CC420B"/>
  </w:style>
  <w:style w:type="paragraph" w:customStyle="1" w:styleId="Recuodecorpodetexto21">
    <w:name w:val="Recuo de corpo de texto 21"/>
    <w:basedOn w:val="Normal"/>
    <w:rsid w:val="001C3791"/>
    <w:pPr>
      <w:widowControl w:val="0"/>
      <w:spacing w:line="480" w:lineRule="auto"/>
      <w:ind w:firstLine="708"/>
      <w:jc w:val="both"/>
    </w:pPr>
    <w:rPr>
      <w:szCs w:val="20"/>
    </w:rPr>
  </w:style>
  <w:style w:type="paragraph" w:customStyle="1" w:styleId="Corpodetexto31">
    <w:name w:val="Corpo de texto 31"/>
    <w:basedOn w:val="Normal"/>
    <w:rsid w:val="001C3791"/>
    <w:pPr>
      <w:widowControl w:val="0"/>
      <w:spacing w:line="480" w:lineRule="auto"/>
      <w:jc w:val="both"/>
    </w:pPr>
    <w:rPr>
      <w:color w:val="FF0000"/>
      <w:szCs w:val="20"/>
    </w:rPr>
  </w:style>
  <w:style w:type="paragraph" w:customStyle="1" w:styleId="Recuodecorpodetexto31">
    <w:name w:val="Recuo de corpo de texto 31"/>
    <w:basedOn w:val="Normal"/>
    <w:rsid w:val="001C3791"/>
    <w:pPr>
      <w:widowControl w:val="0"/>
      <w:spacing w:line="480" w:lineRule="auto"/>
      <w:ind w:firstLine="708"/>
      <w:jc w:val="both"/>
    </w:pPr>
    <w:rPr>
      <w:color w:val="FF0000"/>
      <w:szCs w:val="20"/>
    </w:rPr>
  </w:style>
  <w:style w:type="paragraph" w:styleId="Subttulo">
    <w:name w:val="Subtitle"/>
    <w:basedOn w:val="Normal"/>
    <w:link w:val="SubttuloChar"/>
    <w:qFormat/>
    <w:rsid w:val="001C3791"/>
    <w:pPr>
      <w:widowControl w:val="0"/>
      <w:spacing w:line="480" w:lineRule="auto"/>
      <w:ind w:left="708"/>
      <w:jc w:val="both"/>
    </w:pPr>
    <w:rPr>
      <w:szCs w:val="20"/>
    </w:rPr>
  </w:style>
  <w:style w:type="character" w:customStyle="1" w:styleId="SubttuloChar">
    <w:name w:val="Subtítulo Char"/>
    <w:link w:val="Subttulo"/>
    <w:uiPriority w:val="11"/>
    <w:rsid w:val="001C3791"/>
    <w:rPr>
      <w:sz w:val="24"/>
    </w:rPr>
  </w:style>
  <w:style w:type="paragraph" w:customStyle="1" w:styleId="TextosemFormatao1">
    <w:name w:val="Texto sem Formatação1"/>
    <w:basedOn w:val="Normal"/>
    <w:rsid w:val="001C3791"/>
    <w:pPr>
      <w:widowControl w:val="0"/>
    </w:pPr>
    <w:rPr>
      <w:rFonts w:ascii="Courier New" w:hAnsi="Courier New"/>
      <w:sz w:val="20"/>
      <w:szCs w:val="20"/>
    </w:rPr>
  </w:style>
  <w:style w:type="paragraph" w:customStyle="1" w:styleId="Ttulo112pt">
    <w:name w:val="Título 1 + 12 pt"/>
    <w:basedOn w:val="Ttulo1"/>
    <w:rsid w:val="001C3791"/>
    <w:pPr>
      <w:autoSpaceDE w:val="0"/>
      <w:autoSpaceDN w:val="0"/>
      <w:spacing w:line="360" w:lineRule="auto"/>
    </w:pPr>
    <w:rPr>
      <w:b/>
      <w:bCs/>
      <w:sz w:val="32"/>
      <w:szCs w:val="32"/>
    </w:rPr>
  </w:style>
  <w:style w:type="paragraph" w:styleId="Sumrio2">
    <w:name w:val="toc 2"/>
    <w:basedOn w:val="Normal"/>
    <w:next w:val="Normal"/>
    <w:autoRedefine/>
    <w:uiPriority w:val="39"/>
    <w:rsid w:val="001C3791"/>
    <w:pPr>
      <w:tabs>
        <w:tab w:val="right" w:leader="dot" w:pos="8778"/>
      </w:tabs>
      <w:autoSpaceDE w:val="0"/>
      <w:autoSpaceDN w:val="0"/>
      <w:adjustRightInd w:val="0"/>
      <w:spacing w:line="480" w:lineRule="auto"/>
    </w:pPr>
    <w:rPr>
      <w:rFonts w:ascii="Arial" w:hAnsi="Arial" w:cs="Arial"/>
      <w:b/>
      <w:bCs/>
      <w:lang w:eastAsia="es-ES"/>
    </w:rPr>
  </w:style>
  <w:style w:type="paragraph" w:customStyle="1" w:styleId="NormalArial">
    <w:name w:val="Normal + Arial"/>
    <w:aliases w:val="12 pt"/>
    <w:basedOn w:val="Normal"/>
    <w:rsid w:val="001C3791"/>
    <w:pPr>
      <w:autoSpaceDE w:val="0"/>
      <w:autoSpaceDN w:val="0"/>
      <w:adjustRightInd w:val="0"/>
      <w:spacing w:line="480" w:lineRule="auto"/>
      <w:ind w:firstLine="709"/>
      <w:jc w:val="both"/>
    </w:pPr>
    <w:rPr>
      <w:rFonts w:ascii="Arial" w:hAnsi="Arial" w:cs="Arial"/>
      <w:sz w:val="20"/>
      <w:szCs w:val="20"/>
      <w:lang w:eastAsia="es-ES"/>
    </w:rPr>
  </w:style>
  <w:style w:type="paragraph" w:customStyle="1" w:styleId="style12">
    <w:name w:val="style12"/>
    <w:basedOn w:val="Normal"/>
    <w:rsid w:val="00625FD5"/>
    <w:pPr>
      <w:spacing w:before="100" w:beforeAutospacing="1" w:after="100" w:afterAutospacing="1"/>
    </w:pPr>
    <w:rPr>
      <w:rFonts w:ascii="Verdana" w:hAnsi="Verdana"/>
      <w:sz w:val="18"/>
      <w:szCs w:val="18"/>
    </w:rPr>
  </w:style>
  <w:style w:type="paragraph" w:customStyle="1" w:styleId="style2">
    <w:name w:val="style2"/>
    <w:basedOn w:val="Normal"/>
    <w:rsid w:val="009D581B"/>
    <w:pPr>
      <w:spacing w:before="100" w:beforeAutospacing="1" w:after="100" w:afterAutospacing="1"/>
    </w:pPr>
  </w:style>
  <w:style w:type="character" w:customStyle="1" w:styleId="A9">
    <w:name w:val="A9"/>
    <w:uiPriority w:val="99"/>
    <w:rsid w:val="000A1FBF"/>
    <w:rPr>
      <w:rFonts w:cs="Gill Sans"/>
      <w:color w:val="000000"/>
      <w:sz w:val="11"/>
      <w:szCs w:val="11"/>
    </w:rPr>
  </w:style>
  <w:style w:type="character" w:styleId="HiperlinkVisitado">
    <w:name w:val="FollowedHyperlink"/>
    <w:uiPriority w:val="99"/>
    <w:rsid w:val="00A91BA5"/>
    <w:rPr>
      <w:color w:val="800080"/>
      <w:u w:val="single"/>
    </w:rPr>
  </w:style>
  <w:style w:type="paragraph" w:styleId="Pr-formataoHTML">
    <w:name w:val="HTML Preformatted"/>
    <w:basedOn w:val="Normal"/>
    <w:link w:val="Pr-formataoHTMLChar"/>
    <w:uiPriority w:val="99"/>
    <w:rsid w:val="00A9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aoHTMLChar">
    <w:name w:val="Pré-formatação HTML Char"/>
    <w:link w:val="Pr-formataoHTML"/>
    <w:uiPriority w:val="99"/>
    <w:rsid w:val="00A91BA5"/>
    <w:rPr>
      <w:rFonts w:ascii="Courier New" w:eastAsia="Courier New" w:hAnsi="Courier New" w:cs="Courier New"/>
    </w:rPr>
  </w:style>
  <w:style w:type="paragraph" w:customStyle="1" w:styleId="titartigo">
    <w:name w:val="tit_artigo"/>
    <w:basedOn w:val="Normal"/>
    <w:rsid w:val="00A91BA5"/>
    <w:pPr>
      <w:spacing w:before="100" w:beforeAutospacing="1" w:after="100" w:afterAutospacing="1"/>
    </w:pPr>
    <w:rPr>
      <w:rFonts w:ascii="Verdana" w:hAnsi="Verdana"/>
      <w:b/>
      <w:bCs/>
      <w:color w:val="AC0000"/>
      <w:sz w:val="26"/>
      <w:szCs w:val="26"/>
    </w:rPr>
  </w:style>
  <w:style w:type="paragraph" w:customStyle="1" w:styleId="secartigo">
    <w:name w:val="sec_artigo"/>
    <w:basedOn w:val="Normal"/>
    <w:rsid w:val="00A91BA5"/>
    <w:pPr>
      <w:spacing w:before="100" w:beforeAutospacing="1" w:after="100" w:afterAutospacing="1"/>
    </w:pPr>
    <w:rPr>
      <w:rFonts w:ascii="Verdana" w:hAnsi="Verdana"/>
      <w:b/>
      <w:bCs/>
      <w:color w:val="AC0000"/>
      <w:sz w:val="22"/>
      <w:szCs w:val="22"/>
    </w:rPr>
  </w:style>
  <w:style w:type="character" w:customStyle="1" w:styleId="blockname2">
    <w:name w:val="blockname2"/>
    <w:rsid w:val="002F1001"/>
    <w:rPr>
      <w:color w:val="444444"/>
    </w:rPr>
  </w:style>
  <w:style w:type="paragraph" w:styleId="SemEspaamento">
    <w:name w:val="No Spacing"/>
    <w:link w:val="SemEspaamentoChar"/>
    <w:uiPriority w:val="1"/>
    <w:qFormat/>
    <w:rsid w:val="00B71CAB"/>
    <w:rPr>
      <w:rFonts w:ascii="Calibri" w:eastAsia="Calibri" w:hAnsi="Calibri"/>
      <w:sz w:val="22"/>
      <w:szCs w:val="22"/>
      <w:lang w:eastAsia="en-US"/>
    </w:rPr>
  </w:style>
  <w:style w:type="character" w:customStyle="1" w:styleId="SemEspaamentoChar">
    <w:name w:val="Sem Espaçamento Char"/>
    <w:link w:val="SemEspaamento"/>
    <w:uiPriority w:val="1"/>
    <w:rsid w:val="00EB6099"/>
    <w:rPr>
      <w:rFonts w:ascii="Calibri" w:eastAsia="Calibri" w:hAnsi="Calibri"/>
      <w:sz w:val="22"/>
      <w:szCs w:val="22"/>
      <w:lang w:val="pt-BR" w:eastAsia="en-US" w:bidi="ar-SA"/>
    </w:rPr>
  </w:style>
  <w:style w:type="character" w:customStyle="1" w:styleId="texto">
    <w:name w:val="texto"/>
    <w:basedOn w:val="Fontepargpadro"/>
    <w:rsid w:val="00A3222A"/>
  </w:style>
  <w:style w:type="character" w:customStyle="1" w:styleId="A0">
    <w:name w:val="A0"/>
    <w:uiPriority w:val="99"/>
    <w:rsid w:val="00A3222A"/>
    <w:rPr>
      <w:i/>
      <w:iCs/>
      <w:color w:val="000000"/>
      <w:sz w:val="16"/>
      <w:szCs w:val="16"/>
    </w:rPr>
  </w:style>
  <w:style w:type="paragraph" w:customStyle="1" w:styleId="Pa3">
    <w:name w:val="Pa3"/>
    <w:basedOn w:val="Normal"/>
    <w:next w:val="Normal"/>
    <w:uiPriority w:val="99"/>
    <w:rsid w:val="00A3222A"/>
    <w:pPr>
      <w:autoSpaceDE w:val="0"/>
      <w:autoSpaceDN w:val="0"/>
      <w:adjustRightInd w:val="0"/>
      <w:spacing w:line="201" w:lineRule="atLeast"/>
    </w:pPr>
    <w:rPr>
      <w:rFonts w:eastAsia="Calibri"/>
      <w:lang w:eastAsia="en-US"/>
    </w:rPr>
  </w:style>
  <w:style w:type="paragraph" w:customStyle="1" w:styleId="Pa0">
    <w:name w:val="Pa0"/>
    <w:basedOn w:val="Normal"/>
    <w:next w:val="Normal"/>
    <w:uiPriority w:val="99"/>
    <w:rsid w:val="00A3222A"/>
    <w:pPr>
      <w:autoSpaceDE w:val="0"/>
      <w:autoSpaceDN w:val="0"/>
      <w:adjustRightInd w:val="0"/>
      <w:spacing w:line="241" w:lineRule="atLeast"/>
    </w:pPr>
    <w:rPr>
      <w:rFonts w:ascii="Agenda" w:eastAsia="Calibri" w:hAnsi="Agenda"/>
      <w:lang w:eastAsia="en-US"/>
    </w:rPr>
  </w:style>
  <w:style w:type="character" w:customStyle="1" w:styleId="A3">
    <w:name w:val="A3"/>
    <w:uiPriority w:val="99"/>
    <w:rsid w:val="00A3222A"/>
    <w:rPr>
      <w:rFonts w:cs="Agenda"/>
      <w:color w:val="000000"/>
      <w:sz w:val="14"/>
      <w:szCs w:val="14"/>
    </w:rPr>
  </w:style>
  <w:style w:type="paragraph" w:styleId="Textodebalo">
    <w:name w:val="Balloon Text"/>
    <w:basedOn w:val="Normal"/>
    <w:link w:val="TextodebaloChar"/>
    <w:uiPriority w:val="99"/>
    <w:unhideWhenUsed/>
    <w:rsid w:val="00A3222A"/>
    <w:rPr>
      <w:rFonts w:ascii="Tahoma" w:eastAsia="Calibri" w:hAnsi="Tahoma" w:cs="Tahoma"/>
      <w:sz w:val="16"/>
      <w:szCs w:val="16"/>
      <w:lang w:eastAsia="en-US"/>
    </w:rPr>
  </w:style>
  <w:style w:type="character" w:customStyle="1" w:styleId="TextodebaloChar">
    <w:name w:val="Texto de balão Char"/>
    <w:link w:val="Textodebalo"/>
    <w:uiPriority w:val="99"/>
    <w:rsid w:val="00A3222A"/>
    <w:rPr>
      <w:rFonts w:ascii="Tahoma" w:eastAsia="Calibri" w:hAnsi="Tahoma" w:cs="Tahoma"/>
      <w:sz w:val="16"/>
      <w:szCs w:val="16"/>
      <w:lang w:eastAsia="en-US"/>
    </w:rPr>
  </w:style>
  <w:style w:type="character" w:customStyle="1" w:styleId="blockemailwithname2">
    <w:name w:val="blockemailwithname2"/>
    <w:rsid w:val="00A3222A"/>
    <w:rPr>
      <w:color w:val="444444"/>
    </w:rPr>
  </w:style>
  <w:style w:type="paragraph" w:customStyle="1" w:styleId="ecxmsonormal">
    <w:name w:val="ecxmsonormal"/>
    <w:basedOn w:val="Normal"/>
    <w:rsid w:val="008006E5"/>
    <w:pPr>
      <w:spacing w:after="324"/>
    </w:pPr>
  </w:style>
  <w:style w:type="character" w:customStyle="1" w:styleId="ecxspelle">
    <w:name w:val="ecxspelle"/>
    <w:basedOn w:val="Fontepargpadro"/>
    <w:rsid w:val="008006E5"/>
  </w:style>
  <w:style w:type="character" w:customStyle="1" w:styleId="ecxgrame">
    <w:name w:val="ecxgrame"/>
    <w:basedOn w:val="Fontepargpadro"/>
    <w:rsid w:val="008006E5"/>
  </w:style>
  <w:style w:type="paragraph" w:customStyle="1" w:styleId="Corpodetexto210">
    <w:name w:val="Corpo de texto 21"/>
    <w:basedOn w:val="Normal"/>
    <w:rsid w:val="00121735"/>
    <w:pPr>
      <w:widowControl w:val="0"/>
      <w:spacing w:line="480" w:lineRule="auto"/>
      <w:ind w:firstLine="708"/>
      <w:jc w:val="both"/>
    </w:pPr>
    <w:rPr>
      <w:szCs w:val="20"/>
    </w:rPr>
  </w:style>
  <w:style w:type="character" w:customStyle="1" w:styleId="apple-style-span">
    <w:name w:val="apple-style-span"/>
    <w:basedOn w:val="Fontepargpadro"/>
    <w:rsid w:val="00537149"/>
  </w:style>
  <w:style w:type="character" w:customStyle="1" w:styleId="apple-converted-space">
    <w:name w:val="apple-converted-space"/>
    <w:basedOn w:val="Fontepargpadro"/>
    <w:rsid w:val="00537149"/>
  </w:style>
  <w:style w:type="paragraph" w:styleId="Legenda">
    <w:name w:val="caption"/>
    <w:basedOn w:val="Normal"/>
    <w:next w:val="Normal"/>
    <w:uiPriority w:val="35"/>
    <w:unhideWhenUsed/>
    <w:qFormat/>
    <w:rsid w:val="00121652"/>
    <w:pPr>
      <w:spacing w:after="160" w:line="288" w:lineRule="auto"/>
      <w:ind w:left="2160"/>
    </w:pPr>
    <w:rPr>
      <w:rFonts w:ascii="Calibri" w:eastAsia="Calibri" w:hAnsi="Calibri"/>
      <w:b/>
      <w:bCs/>
      <w:smallCaps/>
      <w:color w:val="1F497D"/>
      <w:spacing w:val="10"/>
      <w:sz w:val="18"/>
      <w:szCs w:val="18"/>
      <w:lang w:val="en-US" w:eastAsia="en-US" w:bidi="en-US"/>
    </w:rPr>
  </w:style>
  <w:style w:type="paragraph" w:styleId="Citao">
    <w:name w:val="Quote"/>
    <w:basedOn w:val="Normal"/>
    <w:next w:val="Normal"/>
    <w:link w:val="CitaoChar"/>
    <w:uiPriority w:val="29"/>
    <w:qFormat/>
    <w:rsid w:val="00121652"/>
    <w:pPr>
      <w:spacing w:after="160" w:line="288" w:lineRule="auto"/>
      <w:ind w:left="2160"/>
    </w:pPr>
    <w:rPr>
      <w:rFonts w:ascii="Calibri" w:eastAsia="Calibri" w:hAnsi="Calibri"/>
      <w:i/>
      <w:iCs/>
      <w:color w:val="5A5A5A"/>
      <w:sz w:val="20"/>
      <w:szCs w:val="20"/>
      <w:lang w:val="en-US" w:eastAsia="en-US" w:bidi="en-US"/>
    </w:rPr>
  </w:style>
  <w:style w:type="character" w:customStyle="1" w:styleId="CitaoChar">
    <w:name w:val="Citação Char"/>
    <w:link w:val="Citao"/>
    <w:uiPriority w:val="29"/>
    <w:rsid w:val="00121652"/>
    <w:rPr>
      <w:rFonts w:ascii="Calibri" w:eastAsia="Calibri" w:hAnsi="Calibri"/>
      <w:i/>
      <w:iCs/>
      <w:color w:val="5A5A5A"/>
      <w:lang w:val="en-US" w:eastAsia="en-US" w:bidi="en-US"/>
    </w:rPr>
  </w:style>
  <w:style w:type="paragraph" w:styleId="CitaoIntensa">
    <w:name w:val="Intense Quote"/>
    <w:basedOn w:val="Normal"/>
    <w:next w:val="Normal"/>
    <w:link w:val="CitaoIntensaChar"/>
    <w:uiPriority w:val="30"/>
    <w:qFormat/>
    <w:rsid w:val="0012165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0"/>
      <w:szCs w:val="20"/>
      <w:lang w:val="en-US" w:eastAsia="en-US" w:bidi="en-US"/>
    </w:rPr>
  </w:style>
  <w:style w:type="character" w:customStyle="1" w:styleId="CitaoIntensaChar">
    <w:name w:val="Citação Intensa Char"/>
    <w:link w:val="CitaoIntensa"/>
    <w:uiPriority w:val="30"/>
    <w:rsid w:val="00121652"/>
    <w:rPr>
      <w:rFonts w:ascii="Cambria" w:hAnsi="Cambria"/>
      <w:smallCaps/>
      <w:color w:val="365F91"/>
      <w:lang w:val="en-US" w:eastAsia="en-US" w:bidi="en-US"/>
    </w:rPr>
  </w:style>
  <w:style w:type="character" w:styleId="nfaseSutil">
    <w:name w:val="Subtle Emphasis"/>
    <w:uiPriority w:val="19"/>
    <w:qFormat/>
    <w:rsid w:val="00121652"/>
    <w:rPr>
      <w:smallCaps/>
      <w:dstrike w:val="0"/>
      <w:color w:val="5A5A5A"/>
      <w:vertAlign w:val="baseline"/>
    </w:rPr>
  </w:style>
  <w:style w:type="character" w:styleId="nfaseIntensa">
    <w:name w:val="Intense Emphasis"/>
    <w:uiPriority w:val="21"/>
    <w:qFormat/>
    <w:rsid w:val="00121652"/>
    <w:rPr>
      <w:b/>
      <w:bCs/>
      <w:smallCaps/>
      <w:color w:val="4F81BD"/>
      <w:spacing w:val="40"/>
    </w:rPr>
  </w:style>
  <w:style w:type="character" w:styleId="RefernciaSutil">
    <w:name w:val="Subtle Reference"/>
    <w:uiPriority w:val="31"/>
    <w:qFormat/>
    <w:rsid w:val="00121652"/>
    <w:rPr>
      <w:rFonts w:ascii="Cambria" w:eastAsia="Times New Roman" w:hAnsi="Cambria" w:cs="Times New Roman"/>
      <w:i/>
      <w:iCs/>
      <w:smallCaps/>
      <w:color w:val="5A5A5A"/>
      <w:spacing w:val="20"/>
    </w:rPr>
  </w:style>
  <w:style w:type="character" w:styleId="RefernciaIntensa">
    <w:name w:val="Intense Reference"/>
    <w:uiPriority w:val="32"/>
    <w:qFormat/>
    <w:rsid w:val="00121652"/>
    <w:rPr>
      <w:rFonts w:ascii="Cambria" w:eastAsia="Times New Roman" w:hAnsi="Cambria" w:cs="Times New Roman"/>
      <w:b/>
      <w:bCs/>
      <w:i/>
      <w:iCs/>
      <w:smallCaps/>
      <w:color w:val="17365D"/>
      <w:spacing w:val="20"/>
    </w:rPr>
  </w:style>
  <w:style w:type="character" w:styleId="TtulodoLivro">
    <w:name w:val="Book Title"/>
    <w:uiPriority w:val="33"/>
    <w:qFormat/>
    <w:rsid w:val="00121652"/>
    <w:rPr>
      <w:rFonts w:ascii="Cambria" w:eastAsia="Times New Roman" w:hAnsi="Cambria" w:cs="Times New Roman"/>
      <w:b/>
      <w:bCs/>
      <w:smallCaps/>
      <w:color w:val="17365D"/>
      <w:spacing w:val="10"/>
      <w:u w:val="single"/>
    </w:rPr>
  </w:style>
  <w:style w:type="paragraph" w:styleId="CabealhodoSumrio">
    <w:name w:val="TOC Heading"/>
    <w:basedOn w:val="Ttulo1"/>
    <w:next w:val="Normal"/>
    <w:uiPriority w:val="39"/>
    <w:unhideWhenUsed/>
    <w:qFormat/>
    <w:rsid w:val="00121652"/>
    <w:pPr>
      <w:keepNext w:val="0"/>
      <w:spacing w:before="400" w:after="60" w:line="288" w:lineRule="auto"/>
      <w:ind w:left="2160"/>
      <w:contextualSpacing/>
      <w:outlineLvl w:val="9"/>
    </w:pPr>
    <w:rPr>
      <w:rFonts w:ascii="Cambria" w:hAnsi="Cambria"/>
      <w:smallCaps/>
      <w:color w:val="0F243E"/>
      <w:spacing w:val="20"/>
      <w:sz w:val="32"/>
      <w:szCs w:val="32"/>
      <w:lang w:val="en-US" w:eastAsia="en-US" w:bidi="en-US"/>
    </w:rPr>
  </w:style>
  <w:style w:type="character" w:styleId="Refdecomentrio">
    <w:name w:val="annotation reference"/>
    <w:uiPriority w:val="99"/>
    <w:rsid w:val="00121652"/>
    <w:rPr>
      <w:sz w:val="16"/>
      <w:szCs w:val="16"/>
    </w:rPr>
  </w:style>
  <w:style w:type="paragraph" w:customStyle="1" w:styleId="Pargrafo">
    <w:name w:val="Parágrafo"/>
    <w:basedOn w:val="Normal"/>
    <w:rsid w:val="001245E6"/>
    <w:pPr>
      <w:spacing w:line="480" w:lineRule="auto"/>
      <w:ind w:firstLine="1418"/>
      <w:jc w:val="both"/>
    </w:pPr>
    <w:rPr>
      <w:rFonts w:ascii="Arial" w:hAnsi="Arial" w:cs="Arial"/>
    </w:rPr>
  </w:style>
  <w:style w:type="paragraph" w:customStyle="1" w:styleId="Citao1">
    <w:name w:val="Citação1"/>
    <w:basedOn w:val="Normal"/>
    <w:rsid w:val="001245E6"/>
    <w:pPr>
      <w:ind w:left="2268" w:firstLine="1440"/>
      <w:jc w:val="both"/>
    </w:pPr>
    <w:rPr>
      <w:rFonts w:ascii="Arial" w:hAnsi="Arial" w:cs="Arial"/>
      <w:sz w:val="22"/>
    </w:rPr>
  </w:style>
  <w:style w:type="paragraph" w:customStyle="1" w:styleId="Estilo">
    <w:name w:val="Estilo"/>
    <w:rsid w:val="000E3357"/>
    <w:pPr>
      <w:widowControl w:val="0"/>
      <w:autoSpaceDE w:val="0"/>
      <w:autoSpaceDN w:val="0"/>
      <w:adjustRightInd w:val="0"/>
    </w:pPr>
    <w:rPr>
      <w:sz w:val="24"/>
      <w:szCs w:val="24"/>
    </w:rPr>
  </w:style>
  <w:style w:type="paragraph" w:styleId="Saudao">
    <w:name w:val="Salutation"/>
    <w:basedOn w:val="Normal"/>
    <w:next w:val="Normal"/>
    <w:link w:val="SaudaoChar"/>
    <w:uiPriority w:val="99"/>
    <w:rsid w:val="00F76CC9"/>
  </w:style>
  <w:style w:type="character" w:customStyle="1" w:styleId="SaudaoChar">
    <w:name w:val="Saudação Char"/>
    <w:link w:val="Saudao"/>
    <w:uiPriority w:val="99"/>
    <w:rsid w:val="00F76CC9"/>
    <w:rPr>
      <w:sz w:val="24"/>
      <w:szCs w:val="24"/>
    </w:rPr>
  </w:style>
  <w:style w:type="character" w:customStyle="1" w:styleId="blockemailnoname">
    <w:name w:val="blockemailnoname"/>
    <w:basedOn w:val="Fontepargpadro"/>
    <w:rsid w:val="00006B04"/>
  </w:style>
  <w:style w:type="character" w:customStyle="1" w:styleId="blockemailwithname">
    <w:name w:val="blockemailwithname"/>
    <w:basedOn w:val="Fontepargpadro"/>
    <w:rsid w:val="00A4702A"/>
  </w:style>
  <w:style w:type="character" w:customStyle="1" w:styleId="skypepnhprintcontainer">
    <w:name w:val="skype_pnh_print_container"/>
    <w:basedOn w:val="Fontepargpadro"/>
    <w:rsid w:val="00C554F2"/>
  </w:style>
  <w:style w:type="character" w:customStyle="1" w:styleId="skypepnhcontainer">
    <w:name w:val="skype_pnh_container"/>
    <w:basedOn w:val="Fontepargpadro"/>
    <w:rsid w:val="00C554F2"/>
  </w:style>
  <w:style w:type="character" w:customStyle="1" w:styleId="skypepnhmark">
    <w:name w:val="skype_pnh_mark"/>
    <w:basedOn w:val="Fontepargpadro"/>
    <w:rsid w:val="00C554F2"/>
  </w:style>
  <w:style w:type="character" w:customStyle="1" w:styleId="skypepnhleftspan">
    <w:name w:val="skype_pnh_left_span"/>
    <w:basedOn w:val="Fontepargpadro"/>
    <w:rsid w:val="00C554F2"/>
  </w:style>
  <w:style w:type="character" w:customStyle="1" w:styleId="skypepnhdropartspan">
    <w:name w:val="skype_pnh_dropart_span"/>
    <w:basedOn w:val="Fontepargpadro"/>
    <w:rsid w:val="00C554F2"/>
  </w:style>
  <w:style w:type="character" w:customStyle="1" w:styleId="skypepnhdropartflagspan">
    <w:name w:val="skype_pnh_dropart_flag_span"/>
    <w:basedOn w:val="Fontepargpadro"/>
    <w:rsid w:val="00C554F2"/>
  </w:style>
  <w:style w:type="character" w:customStyle="1" w:styleId="skypepnhtextspan">
    <w:name w:val="skype_pnh_text_span"/>
    <w:basedOn w:val="Fontepargpadro"/>
    <w:rsid w:val="00C554F2"/>
  </w:style>
  <w:style w:type="character" w:customStyle="1" w:styleId="skypepnhrightspan">
    <w:name w:val="skype_pnh_right_span"/>
    <w:basedOn w:val="Fontepargpadro"/>
    <w:rsid w:val="00C554F2"/>
  </w:style>
  <w:style w:type="paragraph" w:customStyle="1" w:styleId="ecxmsonospacing">
    <w:name w:val="ecxmsonospacing"/>
    <w:basedOn w:val="Normal"/>
    <w:rsid w:val="00656A5F"/>
    <w:pPr>
      <w:spacing w:before="100" w:beforeAutospacing="1" w:after="100" w:afterAutospacing="1"/>
    </w:pPr>
  </w:style>
  <w:style w:type="character" w:customStyle="1" w:styleId="ecxblockemailwithname">
    <w:name w:val="ecxblockemailwithname"/>
    <w:basedOn w:val="Fontepargpadro"/>
    <w:rsid w:val="00656A5F"/>
  </w:style>
  <w:style w:type="paragraph" w:customStyle="1" w:styleId="publicado">
    <w:name w:val="publicado"/>
    <w:basedOn w:val="Normal"/>
    <w:rsid w:val="00BC5CE1"/>
    <w:pPr>
      <w:spacing w:before="100" w:beforeAutospacing="1" w:after="100" w:afterAutospacing="1"/>
    </w:pPr>
    <w:rPr>
      <w:rFonts w:ascii="Arial" w:hAnsi="Arial" w:cs="Arial"/>
      <w:i/>
      <w:iCs/>
      <w:color w:val="FF9900"/>
      <w:sz w:val="16"/>
      <w:szCs w:val="16"/>
    </w:rPr>
  </w:style>
  <w:style w:type="paragraph" w:customStyle="1" w:styleId="sumario">
    <w:name w:val="sumario"/>
    <w:basedOn w:val="Normal"/>
    <w:rsid w:val="00BC5CE1"/>
    <w:pPr>
      <w:spacing w:before="100" w:beforeAutospacing="1" w:after="100" w:afterAutospacing="1"/>
    </w:pPr>
    <w:rPr>
      <w:rFonts w:ascii="Arial" w:hAnsi="Arial" w:cs="Arial"/>
      <w:color w:val="000000"/>
      <w:sz w:val="15"/>
      <w:szCs w:val="15"/>
    </w:rPr>
  </w:style>
  <w:style w:type="paragraph" w:customStyle="1" w:styleId="titulo">
    <w:name w:val="titulo"/>
    <w:basedOn w:val="Normal"/>
    <w:rsid w:val="00BC5CE1"/>
    <w:pPr>
      <w:spacing w:before="100" w:beforeAutospacing="1" w:after="100" w:afterAutospacing="1"/>
    </w:pPr>
    <w:rPr>
      <w:rFonts w:ascii="Arial" w:hAnsi="Arial" w:cs="Arial"/>
      <w:color w:val="000099"/>
      <w:sz w:val="16"/>
      <w:szCs w:val="16"/>
    </w:rPr>
  </w:style>
  <w:style w:type="character" w:customStyle="1" w:styleId="autor1">
    <w:name w:val="autor1"/>
    <w:rsid w:val="00BC5CE1"/>
    <w:rPr>
      <w:rFonts w:ascii="Arial" w:hAnsi="Arial" w:cs="Arial" w:hint="default"/>
      <w:color w:val="808080"/>
      <w:sz w:val="16"/>
      <w:szCs w:val="16"/>
    </w:rPr>
  </w:style>
  <w:style w:type="paragraph" w:customStyle="1" w:styleId="NormalWeb1">
    <w:name w:val="Normal (Web)1"/>
    <w:basedOn w:val="Normal"/>
    <w:rsid w:val="00472841"/>
    <w:pPr>
      <w:spacing w:before="100" w:beforeAutospacing="1" w:after="176" w:line="360" w:lineRule="auto"/>
      <w:ind w:right="176"/>
      <w:jc w:val="both"/>
    </w:pPr>
    <w:rPr>
      <w:rFonts w:ascii="Verdana" w:hAnsi="Verdana"/>
      <w:color w:val="333333"/>
    </w:rPr>
  </w:style>
  <w:style w:type="table" w:styleId="Tabelacontempornea">
    <w:name w:val="Table Contemporary"/>
    <w:basedOn w:val="Tabelanormal"/>
    <w:rsid w:val="004728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lssica1">
    <w:name w:val="Table Classic 1"/>
    <w:basedOn w:val="Tabelanormal"/>
    <w:rsid w:val="004728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ulo0">
    <w:name w:val="ttulo"/>
    <w:basedOn w:val="Normal"/>
    <w:rsid w:val="00472841"/>
    <w:pPr>
      <w:spacing w:before="100" w:beforeAutospacing="1" w:after="100" w:afterAutospacing="1"/>
    </w:pPr>
    <w:rPr>
      <w:color w:val="000000"/>
    </w:rPr>
  </w:style>
  <w:style w:type="character" w:customStyle="1" w:styleId="conteudo1">
    <w:name w:val="conteudo1"/>
    <w:rsid w:val="00472841"/>
    <w:rPr>
      <w:rFonts w:ascii="Arial" w:hAnsi="Arial" w:cs="Arial" w:hint="default"/>
      <w:strike w:val="0"/>
      <w:dstrike w:val="0"/>
      <w:color w:val="000000"/>
      <w:sz w:val="18"/>
      <w:szCs w:val="18"/>
      <w:u w:val="none"/>
      <w:effect w:val="none"/>
    </w:rPr>
  </w:style>
  <w:style w:type="paragraph" w:customStyle="1" w:styleId="conteudo">
    <w:name w:val="conteudo"/>
    <w:basedOn w:val="Normal"/>
    <w:rsid w:val="00472841"/>
    <w:pPr>
      <w:spacing w:before="100" w:beforeAutospacing="1" w:after="100" w:afterAutospacing="1"/>
    </w:pPr>
    <w:rPr>
      <w:rFonts w:ascii="Arial" w:hAnsi="Arial" w:cs="Arial"/>
      <w:color w:val="000000"/>
      <w:sz w:val="18"/>
      <w:szCs w:val="18"/>
    </w:rPr>
  </w:style>
  <w:style w:type="table" w:styleId="Tabelaclssica2">
    <w:name w:val="Table Classic 2"/>
    <w:basedOn w:val="Tabelanormal"/>
    <w:rsid w:val="004728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MapadoDocumento">
    <w:name w:val="Document Map"/>
    <w:basedOn w:val="Normal"/>
    <w:link w:val="MapadoDocumentoChar"/>
    <w:uiPriority w:val="99"/>
    <w:rsid w:val="00472841"/>
    <w:rPr>
      <w:rFonts w:ascii="Tahoma" w:hAnsi="Tahoma" w:cs="Tahoma"/>
      <w:sz w:val="16"/>
      <w:szCs w:val="16"/>
    </w:rPr>
  </w:style>
  <w:style w:type="character" w:customStyle="1" w:styleId="MapadoDocumentoChar">
    <w:name w:val="Mapa do Documento Char"/>
    <w:link w:val="MapadoDocumento"/>
    <w:uiPriority w:val="99"/>
    <w:rsid w:val="00472841"/>
    <w:rPr>
      <w:rFonts w:ascii="Tahoma" w:hAnsi="Tahoma" w:cs="Tahoma"/>
      <w:sz w:val="16"/>
      <w:szCs w:val="16"/>
    </w:rPr>
  </w:style>
  <w:style w:type="table" w:customStyle="1" w:styleId="LIMPA">
    <w:name w:val="LIMPA"/>
    <w:basedOn w:val="Tabelanormal"/>
    <w:uiPriority w:val="99"/>
    <w:qFormat/>
    <w:rsid w:val="00472841"/>
    <w:tblPr/>
  </w:style>
  <w:style w:type="table" w:styleId="Tabelacomefeitos3D2">
    <w:name w:val="Table 3D effects 2"/>
    <w:basedOn w:val="Tabelanormal"/>
    <w:rsid w:val="004728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rsid w:val="004728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5">
    <w:name w:val="Table Grid 5"/>
    <w:basedOn w:val="Tabelanormal"/>
    <w:rsid w:val="004728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r">
    <w:name w:val="fr"/>
    <w:basedOn w:val="Normal"/>
    <w:rsid w:val="00472841"/>
    <w:pPr>
      <w:spacing w:before="100" w:beforeAutospacing="1" w:after="100" w:afterAutospacing="1"/>
    </w:pPr>
  </w:style>
  <w:style w:type="paragraph" w:customStyle="1" w:styleId="PargrafodaLista1">
    <w:name w:val="Parágrafo da Lista1"/>
    <w:basedOn w:val="Normal"/>
    <w:qFormat/>
    <w:rsid w:val="006F72C9"/>
    <w:pPr>
      <w:spacing w:after="200" w:line="276" w:lineRule="auto"/>
      <w:ind w:left="720"/>
    </w:pPr>
    <w:rPr>
      <w:rFonts w:ascii="Calibri" w:eastAsia="Calibri" w:hAnsi="Calibri" w:cs="Calibri"/>
      <w:sz w:val="22"/>
      <w:szCs w:val="22"/>
      <w:lang w:eastAsia="en-US"/>
    </w:rPr>
  </w:style>
  <w:style w:type="paragraph" w:customStyle="1" w:styleId="ABNT">
    <w:name w:val="ABNT"/>
    <w:basedOn w:val="Normal"/>
    <w:rsid w:val="00520719"/>
    <w:pPr>
      <w:spacing w:before="120" w:after="120" w:line="360" w:lineRule="auto"/>
      <w:ind w:firstLine="851"/>
      <w:jc w:val="both"/>
    </w:pPr>
    <w:rPr>
      <w:rFonts w:ascii="Arial" w:hAnsi="Arial"/>
      <w:b/>
    </w:rPr>
  </w:style>
  <w:style w:type="character" w:customStyle="1" w:styleId="CorpodetextoChar1">
    <w:name w:val="Corpo de texto Char1"/>
    <w:locked/>
    <w:rsid w:val="00DA72B7"/>
    <w:rPr>
      <w:rFonts w:ascii="Times New Roman" w:eastAsia="Times New Roman" w:hAnsi="Times New Roman" w:cs="Times New Roman"/>
      <w:sz w:val="24"/>
      <w:szCs w:val="24"/>
      <w:lang w:eastAsia="pt-BR"/>
    </w:rPr>
  </w:style>
  <w:style w:type="character" w:customStyle="1" w:styleId="longtext">
    <w:name w:val="long_text"/>
    <w:basedOn w:val="Fontepargpadro"/>
    <w:rsid w:val="00DA72B7"/>
  </w:style>
  <w:style w:type="character" w:customStyle="1" w:styleId="ecxblockemailnoname">
    <w:name w:val="ecxblockemailnoname"/>
    <w:basedOn w:val="Fontepargpadro"/>
    <w:rsid w:val="001D709E"/>
  </w:style>
  <w:style w:type="paragraph" w:styleId="Lista">
    <w:name w:val="List"/>
    <w:basedOn w:val="Normal"/>
    <w:uiPriority w:val="99"/>
    <w:rsid w:val="0059569F"/>
    <w:pPr>
      <w:ind w:left="283" w:hanging="283"/>
    </w:pPr>
    <w:rPr>
      <w:lang w:val="en-US" w:eastAsia="en-US"/>
    </w:rPr>
  </w:style>
  <w:style w:type="paragraph" w:customStyle="1" w:styleId="Recuodecorpodetexto22">
    <w:name w:val="Recuo de corpo de texto 22"/>
    <w:basedOn w:val="Normal"/>
    <w:rsid w:val="001764C1"/>
    <w:pPr>
      <w:suppressAutoHyphens/>
      <w:spacing w:line="360" w:lineRule="auto"/>
      <w:ind w:firstLine="1134"/>
      <w:jc w:val="both"/>
    </w:pPr>
    <w:rPr>
      <w:rFonts w:ascii="Arial" w:eastAsia="Calibri" w:hAnsi="Arial" w:cs="Arial"/>
      <w:szCs w:val="22"/>
      <w:lang w:eastAsia="ar-SA"/>
    </w:rPr>
  </w:style>
  <w:style w:type="paragraph" w:customStyle="1" w:styleId="Pa12">
    <w:name w:val="Pa12"/>
    <w:basedOn w:val="Normal"/>
    <w:next w:val="Normal"/>
    <w:rsid w:val="001764C1"/>
    <w:pPr>
      <w:suppressAutoHyphens/>
      <w:autoSpaceDE w:val="0"/>
      <w:spacing w:line="221" w:lineRule="atLeast"/>
    </w:pPr>
    <w:rPr>
      <w:rFonts w:ascii="Aldine721 Lt BT" w:hAnsi="Aldine721 Lt BT" w:cs="Calibri"/>
      <w:sz w:val="20"/>
      <w:lang w:eastAsia="ar-SA"/>
    </w:rPr>
  </w:style>
  <w:style w:type="paragraph" w:customStyle="1" w:styleId="Recuodecorpodetexto210">
    <w:name w:val="Recuo de corpo de texto 21"/>
    <w:basedOn w:val="Normal"/>
    <w:rsid w:val="001764C1"/>
    <w:pPr>
      <w:suppressAutoHyphens/>
      <w:ind w:left="720" w:hanging="12"/>
    </w:pPr>
    <w:rPr>
      <w:rFonts w:ascii="Arial" w:hAnsi="Arial" w:cs="Arial"/>
      <w:lang w:eastAsia="ar-SA"/>
    </w:rPr>
  </w:style>
  <w:style w:type="paragraph" w:customStyle="1" w:styleId="COMUM">
    <w:name w:val="COMUM"/>
    <w:rsid w:val="001764C1"/>
    <w:pPr>
      <w:suppressAutoHyphens/>
      <w:autoSpaceDE w:val="0"/>
      <w:jc w:val="both"/>
    </w:pPr>
    <w:rPr>
      <w:rFonts w:eastAsia="Arial" w:cs="Calibri"/>
      <w:sz w:val="24"/>
      <w:szCs w:val="24"/>
      <w:lang w:eastAsia="ar-SA"/>
    </w:rPr>
  </w:style>
  <w:style w:type="paragraph" w:customStyle="1" w:styleId="Recuodecorpodetexto23">
    <w:name w:val="Recuo de corpo de texto 23"/>
    <w:basedOn w:val="Normal"/>
    <w:rsid w:val="001764C1"/>
    <w:pPr>
      <w:suppressAutoHyphens/>
      <w:spacing w:after="200" w:line="360" w:lineRule="auto"/>
      <w:ind w:firstLine="1134"/>
      <w:jc w:val="both"/>
    </w:pPr>
    <w:rPr>
      <w:rFonts w:ascii="Arial" w:eastAsia="Calibri" w:hAnsi="Arial" w:cs="Arial"/>
      <w:sz w:val="22"/>
      <w:szCs w:val="22"/>
      <w:lang w:val="en-US" w:eastAsia="en-US" w:bidi="en-US"/>
    </w:rPr>
  </w:style>
  <w:style w:type="character" w:customStyle="1" w:styleId="hps">
    <w:name w:val="hps"/>
    <w:basedOn w:val="Fontepargpadro"/>
    <w:rsid w:val="00EA7FEB"/>
  </w:style>
  <w:style w:type="character" w:customStyle="1" w:styleId="google-src-text1">
    <w:name w:val="google-src-text1"/>
    <w:rsid w:val="00F44D39"/>
    <w:rPr>
      <w:vanish/>
      <w:webHidden w:val="0"/>
      <w:specVanish w:val="0"/>
    </w:rPr>
  </w:style>
  <w:style w:type="paragraph" w:customStyle="1" w:styleId="Pa20">
    <w:name w:val="Pa20"/>
    <w:basedOn w:val="Normal"/>
    <w:next w:val="Normal"/>
    <w:uiPriority w:val="99"/>
    <w:rsid w:val="00EA12B4"/>
    <w:pPr>
      <w:autoSpaceDE w:val="0"/>
      <w:autoSpaceDN w:val="0"/>
      <w:adjustRightInd w:val="0"/>
      <w:spacing w:line="200" w:lineRule="atLeast"/>
    </w:pPr>
    <w:rPr>
      <w:rFonts w:ascii="Souvenir Lt BT" w:eastAsia="Calibri" w:hAnsi="Souvenir Lt BT"/>
      <w:lang w:eastAsia="en-US"/>
    </w:rPr>
  </w:style>
  <w:style w:type="character" w:styleId="CitaoHTML">
    <w:name w:val="HTML Cite"/>
    <w:uiPriority w:val="99"/>
    <w:unhideWhenUsed/>
    <w:rsid w:val="007065C1"/>
    <w:rPr>
      <w:i/>
      <w:iCs/>
    </w:rPr>
  </w:style>
  <w:style w:type="paragraph" w:customStyle="1" w:styleId="07-FolhadeRosto">
    <w:name w:val="07 - Folha de Rosto"/>
    <w:basedOn w:val="Normal"/>
    <w:rsid w:val="007065C1"/>
    <w:pPr>
      <w:spacing w:after="120"/>
      <w:jc w:val="center"/>
    </w:pPr>
    <w:rPr>
      <w:b/>
      <w:caps/>
      <w:szCs w:val="20"/>
    </w:rPr>
  </w:style>
  <w:style w:type="paragraph" w:customStyle="1" w:styleId="western">
    <w:name w:val="western"/>
    <w:basedOn w:val="Normal"/>
    <w:rsid w:val="007065C1"/>
    <w:pPr>
      <w:spacing w:before="100" w:beforeAutospacing="1" w:after="119"/>
    </w:pPr>
  </w:style>
  <w:style w:type="character" w:customStyle="1" w:styleId="A4">
    <w:name w:val="A4"/>
    <w:uiPriority w:val="99"/>
    <w:rsid w:val="007065C1"/>
    <w:rPr>
      <w:rFonts w:cs="Times"/>
      <w:color w:val="000000"/>
      <w:sz w:val="11"/>
      <w:szCs w:val="11"/>
    </w:rPr>
  </w:style>
  <w:style w:type="character" w:customStyle="1" w:styleId="texhtml">
    <w:name w:val="texhtml"/>
    <w:basedOn w:val="Fontepargpadro"/>
    <w:rsid w:val="007065C1"/>
  </w:style>
  <w:style w:type="paragraph" w:customStyle="1" w:styleId="citaoChar0">
    <w:name w:val="citação Char"/>
    <w:basedOn w:val="Normal"/>
    <w:next w:val="Normal"/>
    <w:uiPriority w:val="99"/>
    <w:rsid w:val="00C94219"/>
    <w:pPr>
      <w:autoSpaceDE w:val="0"/>
      <w:autoSpaceDN w:val="0"/>
      <w:adjustRightInd w:val="0"/>
    </w:pPr>
    <w:rPr>
      <w:rFonts w:eastAsia="Calibri"/>
      <w:lang w:eastAsia="en-US"/>
    </w:rPr>
  </w:style>
  <w:style w:type="character" w:customStyle="1" w:styleId="ecxlongtext">
    <w:name w:val="ecxlong_text"/>
    <w:basedOn w:val="Fontepargpadro"/>
    <w:rsid w:val="00CF1FC6"/>
  </w:style>
  <w:style w:type="character" w:customStyle="1" w:styleId="aut">
    <w:name w:val="aut"/>
    <w:basedOn w:val="Fontepargpadro"/>
    <w:rsid w:val="00950B20"/>
  </w:style>
  <w:style w:type="character" w:customStyle="1" w:styleId="gd">
    <w:name w:val="gd"/>
    <w:basedOn w:val="Fontepargpadro"/>
    <w:rsid w:val="00950B20"/>
  </w:style>
  <w:style w:type="character" w:customStyle="1" w:styleId="Refdenotaderodap5">
    <w:name w:val="Ref. de nota de rodapé5"/>
    <w:rsid w:val="00D559DF"/>
    <w:rPr>
      <w:vertAlign w:val="superscript"/>
    </w:rPr>
  </w:style>
  <w:style w:type="character" w:customStyle="1" w:styleId="ff1">
    <w:name w:val="ff1"/>
    <w:basedOn w:val="Fontepargpadro"/>
    <w:rsid w:val="00D559DF"/>
  </w:style>
  <w:style w:type="paragraph" w:customStyle="1" w:styleId="Normal2">
    <w:name w:val="Normal2"/>
    <w:rsid w:val="00D559DF"/>
    <w:pPr>
      <w:suppressAutoHyphens/>
      <w:autoSpaceDE w:val="0"/>
    </w:pPr>
    <w:rPr>
      <w:rFonts w:ascii="ACOFEF+TimesNewRoman" w:hAnsi="ACOFEF+TimesNewRoman" w:cs="ACOFEF+TimesNewRoman"/>
      <w:color w:val="000000"/>
      <w:sz w:val="24"/>
      <w:szCs w:val="24"/>
      <w:lang w:eastAsia="ar-SA"/>
    </w:rPr>
  </w:style>
  <w:style w:type="paragraph" w:customStyle="1" w:styleId="Pa11">
    <w:name w:val="Pa11"/>
    <w:basedOn w:val="Default"/>
    <w:next w:val="Default"/>
    <w:uiPriority w:val="99"/>
    <w:rsid w:val="004A54AD"/>
    <w:pPr>
      <w:spacing w:line="201" w:lineRule="atLeast"/>
    </w:pPr>
    <w:rPr>
      <w:rFonts w:ascii="Minion Pro" w:eastAsia="Calibri" w:hAnsi="Minion Pro"/>
      <w:color w:val="auto"/>
    </w:rPr>
  </w:style>
  <w:style w:type="character" w:customStyle="1" w:styleId="A7">
    <w:name w:val="A7"/>
    <w:uiPriority w:val="99"/>
    <w:rsid w:val="004A54AD"/>
    <w:rPr>
      <w:rFonts w:cs="Minion Pro"/>
      <w:color w:val="000000"/>
      <w:sz w:val="11"/>
      <w:szCs w:val="11"/>
    </w:rPr>
  </w:style>
  <w:style w:type="character" w:customStyle="1" w:styleId="A14">
    <w:name w:val="A14"/>
    <w:uiPriority w:val="99"/>
    <w:rsid w:val="004A54AD"/>
    <w:rPr>
      <w:rFonts w:cs="Garamond BookCondensed"/>
      <w:color w:val="000000"/>
      <w:sz w:val="26"/>
      <w:szCs w:val="26"/>
    </w:rPr>
  </w:style>
  <w:style w:type="paragraph" w:customStyle="1" w:styleId="Pa18">
    <w:name w:val="Pa18"/>
    <w:basedOn w:val="Default"/>
    <w:next w:val="Default"/>
    <w:uiPriority w:val="99"/>
    <w:rsid w:val="004A54AD"/>
    <w:pPr>
      <w:spacing w:line="221" w:lineRule="atLeast"/>
    </w:pPr>
    <w:rPr>
      <w:rFonts w:ascii="Garamond BookCondensed" w:eastAsia="Calibri" w:hAnsi="Garamond BookCondensed"/>
      <w:color w:val="auto"/>
    </w:rPr>
  </w:style>
  <w:style w:type="character" w:customStyle="1" w:styleId="A12">
    <w:name w:val="A12"/>
    <w:uiPriority w:val="99"/>
    <w:rsid w:val="004A54AD"/>
    <w:rPr>
      <w:rFonts w:cs="Garamond BookCondensed"/>
      <w:b/>
      <w:bCs/>
      <w:color w:val="000000"/>
      <w:sz w:val="15"/>
      <w:szCs w:val="15"/>
    </w:rPr>
  </w:style>
  <w:style w:type="character" w:customStyle="1" w:styleId="A10">
    <w:name w:val="A10"/>
    <w:uiPriority w:val="99"/>
    <w:rsid w:val="004A54AD"/>
    <w:rPr>
      <w:rFonts w:cs="Garamond BookCondensed"/>
      <w:b/>
      <w:bCs/>
      <w:color w:val="000000"/>
      <w:sz w:val="18"/>
      <w:szCs w:val="18"/>
    </w:rPr>
  </w:style>
  <w:style w:type="paragraph" w:styleId="EndereoHTML">
    <w:name w:val="HTML Address"/>
    <w:basedOn w:val="Normal"/>
    <w:link w:val="EndereoHTMLChar"/>
    <w:uiPriority w:val="99"/>
    <w:unhideWhenUsed/>
    <w:rsid w:val="00642190"/>
    <w:rPr>
      <w:i/>
      <w:iCs/>
      <w:lang w:val="x-none" w:eastAsia="x-none"/>
    </w:rPr>
  </w:style>
  <w:style w:type="character" w:customStyle="1" w:styleId="EndereoHTMLChar">
    <w:name w:val="Endereço HTML Char"/>
    <w:link w:val="EndereoHTML"/>
    <w:uiPriority w:val="99"/>
    <w:rsid w:val="00642190"/>
    <w:rPr>
      <w:i/>
      <w:iCs/>
      <w:sz w:val="24"/>
      <w:szCs w:val="24"/>
      <w:lang w:val="x-none" w:eastAsia="x-none"/>
    </w:rPr>
  </w:style>
  <w:style w:type="paragraph" w:customStyle="1" w:styleId="p6">
    <w:name w:val="p6"/>
    <w:basedOn w:val="Normal"/>
    <w:rsid w:val="00893821"/>
    <w:pPr>
      <w:spacing w:before="100" w:beforeAutospacing="1" w:after="100" w:afterAutospacing="1"/>
    </w:pPr>
  </w:style>
  <w:style w:type="character" w:customStyle="1" w:styleId="t11">
    <w:name w:val="t11"/>
    <w:basedOn w:val="Fontepargpadro"/>
    <w:rsid w:val="00893821"/>
  </w:style>
  <w:style w:type="character" w:customStyle="1" w:styleId="article-title">
    <w:name w:val="article-title"/>
    <w:rsid w:val="00917F54"/>
  </w:style>
  <w:style w:type="paragraph" w:customStyle="1" w:styleId="pd">
    <w:name w:val="pd"/>
    <w:basedOn w:val="Normal"/>
    <w:rsid w:val="00243841"/>
    <w:pPr>
      <w:spacing w:before="100" w:beforeAutospacing="1" w:after="100" w:afterAutospacing="1"/>
    </w:pPr>
  </w:style>
  <w:style w:type="character" w:customStyle="1" w:styleId="texto-em-geral">
    <w:name w:val="texto-em-geral"/>
    <w:basedOn w:val="Fontepargpadro"/>
    <w:rsid w:val="00243841"/>
  </w:style>
  <w:style w:type="character" w:customStyle="1" w:styleId="ff3">
    <w:name w:val="ff3"/>
    <w:basedOn w:val="Fontepargpadro"/>
    <w:rsid w:val="006F4ADA"/>
  </w:style>
  <w:style w:type="paragraph" w:customStyle="1" w:styleId="DecimalAligned">
    <w:name w:val="Decimal Aligned"/>
    <w:basedOn w:val="Normal"/>
    <w:uiPriority w:val="40"/>
    <w:qFormat/>
    <w:rsid w:val="006F4ADA"/>
    <w:pPr>
      <w:tabs>
        <w:tab w:val="decimal" w:pos="360"/>
      </w:tabs>
      <w:spacing w:after="200" w:line="276" w:lineRule="auto"/>
    </w:pPr>
    <w:rPr>
      <w:rFonts w:ascii="Calibri" w:hAnsi="Calibri"/>
      <w:sz w:val="22"/>
      <w:szCs w:val="22"/>
      <w:lang w:eastAsia="en-US"/>
    </w:rPr>
  </w:style>
  <w:style w:type="paragraph" w:customStyle="1" w:styleId="bibliografia">
    <w:name w:val="bibliografia"/>
    <w:basedOn w:val="Normal"/>
    <w:uiPriority w:val="99"/>
    <w:rsid w:val="00B43280"/>
    <w:pPr>
      <w:autoSpaceDE w:val="0"/>
      <w:autoSpaceDN w:val="0"/>
      <w:spacing w:line="360" w:lineRule="auto"/>
      <w:jc w:val="both"/>
    </w:pPr>
    <w:rPr>
      <w:rFonts w:ascii="Arial" w:hAnsi="Arial" w:cs="Arial"/>
      <w:sz w:val="28"/>
      <w:szCs w:val="28"/>
    </w:rPr>
  </w:style>
  <w:style w:type="character" w:customStyle="1" w:styleId="shorttext">
    <w:name w:val="short_text"/>
    <w:basedOn w:val="Fontepargpadro"/>
    <w:rsid w:val="00314D7E"/>
  </w:style>
  <w:style w:type="paragraph" w:customStyle="1" w:styleId="Autores">
    <w:name w:val="Autores"/>
    <w:basedOn w:val="Normal"/>
    <w:rsid w:val="00076BD8"/>
    <w:pPr>
      <w:spacing w:after="480"/>
      <w:contextualSpacing/>
      <w:jc w:val="center"/>
    </w:pPr>
    <w:rPr>
      <w:b/>
      <w:bCs/>
      <w:sz w:val="20"/>
      <w:lang w:val="pt-PT"/>
    </w:rPr>
  </w:style>
  <w:style w:type="paragraph" w:customStyle="1" w:styleId="Palavras-chave">
    <w:name w:val="Palavras-chave"/>
    <w:basedOn w:val="Normal"/>
    <w:next w:val="Ttulo2"/>
    <w:rsid w:val="00076BD8"/>
    <w:pPr>
      <w:spacing w:after="480"/>
      <w:jc w:val="both"/>
    </w:pPr>
    <w:rPr>
      <w:i/>
      <w:iCs/>
      <w:lang w:val="pt-PT"/>
    </w:rPr>
  </w:style>
  <w:style w:type="character" w:customStyle="1" w:styleId="hpsalt-edited">
    <w:name w:val="hps alt-edited"/>
    <w:basedOn w:val="Fontepargpadro"/>
    <w:rsid w:val="00076BD8"/>
  </w:style>
  <w:style w:type="character" w:customStyle="1" w:styleId="revistascorpo1">
    <w:name w:val="revistascorpo1"/>
    <w:rsid w:val="00027462"/>
    <w:rPr>
      <w:rFonts w:ascii="Verdana" w:hAnsi="Verdana" w:hint="default"/>
      <w:b w:val="0"/>
      <w:bCs w:val="0"/>
      <w:sz w:val="13"/>
      <w:szCs w:val="13"/>
    </w:rPr>
  </w:style>
  <w:style w:type="paragraph" w:customStyle="1" w:styleId="Pa28">
    <w:name w:val="Pa28"/>
    <w:basedOn w:val="Normal"/>
    <w:next w:val="Normal"/>
    <w:uiPriority w:val="99"/>
    <w:rsid w:val="007F369B"/>
    <w:pPr>
      <w:autoSpaceDE w:val="0"/>
      <w:autoSpaceDN w:val="0"/>
      <w:adjustRightInd w:val="0"/>
      <w:spacing w:line="260" w:lineRule="atLeast"/>
    </w:pPr>
    <w:rPr>
      <w:rFonts w:ascii="BXILFJ+Humanist777BT-BlackConde" w:eastAsia="Calibri" w:hAnsi="BXILFJ+Humanist777BT-BlackConde"/>
      <w:lang w:eastAsia="en-US"/>
    </w:rPr>
  </w:style>
  <w:style w:type="character" w:customStyle="1" w:styleId="reference-text">
    <w:name w:val="reference-text"/>
    <w:basedOn w:val="Fontepargpadro"/>
    <w:rsid w:val="00F91122"/>
  </w:style>
  <w:style w:type="character" w:customStyle="1" w:styleId="editsection">
    <w:name w:val="editsection"/>
    <w:basedOn w:val="Fontepargpadro"/>
    <w:rsid w:val="001A0BA8"/>
  </w:style>
  <w:style w:type="character" w:customStyle="1" w:styleId="mw-headline">
    <w:name w:val="mw-headline"/>
    <w:basedOn w:val="Fontepargpadro"/>
    <w:rsid w:val="001A0BA8"/>
  </w:style>
  <w:style w:type="character" w:customStyle="1" w:styleId="mw-cite-backlink">
    <w:name w:val="mw-cite-backlink"/>
    <w:basedOn w:val="Fontepargpadro"/>
    <w:rsid w:val="001A0BA8"/>
  </w:style>
  <w:style w:type="paragraph" w:customStyle="1" w:styleId="ecxwestern">
    <w:name w:val="ecxwestern"/>
    <w:basedOn w:val="Normal"/>
    <w:rsid w:val="001A0BA8"/>
    <w:pPr>
      <w:spacing w:before="100" w:beforeAutospacing="1" w:after="100" w:afterAutospacing="1"/>
    </w:pPr>
    <w:rPr>
      <w:rFonts w:ascii="Calibri" w:hAnsi="Calibri"/>
      <w:sz w:val="22"/>
      <w:szCs w:val="22"/>
      <w:lang w:val="en-US" w:bidi="en-US"/>
    </w:rPr>
  </w:style>
  <w:style w:type="character" w:customStyle="1" w:styleId="A5">
    <w:name w:val="A5"/>
    <w:uiPriority w:val="99"/>
    <w:rsid w:val="001A0BA8"/>
    <w:rPr>
      <w:rFonts w:cs="Garamond"/>
      <w:color w:val="000000"/>
      <w:sz w:val="12"/>
      <w:szCs w:val="12"/>
    </w:rPr>
  </w:style>
  <w:style w:type="paragraph" w:customStyle="1" w:styleId="standard">
    <w:name w:val="standard"/>
    <w:basedOn w:val="Normal"/>
    <w:rsid w:val="001A0BA8"/>
    <w:pPr>
      <w:spacing w:before="100" w:beforeAutospacing="1" w:after="100" w:afterAutospacing="1"/>
    </w:pPr>
  </w:style>
  <w:style w:type="character" w:customStyle="1" w:styleId="atn">
    <w:name w:val="atn"/>
    <w:basedOn w:val="Fontepargpadro"/>
    <w:rsid w:val="001A0BA8"/>
  </w:style>
  <w:style w:type="paragraph" w:customStyle="1" w:styleId="corpodotexto">
    <w:name w:val="corpo do texto"/>
    <w:basedOn w:val="Normal"/>
    <w:rsid w:val="00107C90"/>
    <w:pPr>
      <w:spacing w:line="360" w:lineRule="auto"/>
      <w:ind w:firstLine="709"/>
      <w:jc w:val="both"/>
    </w:pPr>
    <w:rPr>
      <w:rFonts w:ascii="Arial" w:hAnsi="Arial"/>
    </w:rPr>
  </w:style>
  <w:style w:type="paragraph" w:customStyle="1" w:styleId="titulo10">
    <w:name w:val="titulo 1"/>
    <w:basedOn w:val="Normal"/>
    <w:rsid w:val="009E750B"/>
    <w:pPr>
      <w:spacing w:line="360" w:lineRule="auto"/>
      <w:outlineLvl w:val="0"/>
    </w:pPr>
    <w:rPr>
      <w:rFonts w:ascii="Arial" w:hAnsi="Arial" w:cs="Arial"/>
      <w:b/>
      <w:color w:val="000000"/>
      <w:sz w:val="28"/>
      <w:szCs w:val="28"/>
      <w:lang w:val="pt-PT"/>
    </w:rPr>
  </w:style>
  <w:style w:type="paragraph" w:customStyle="1" w:styleId="citao0">
    <w:name w:val="citação"/>
    <w:basedOn w:val="corpodotexto"/>
    <w:rsid w:val="009E750B"/>
    <w:pPr>
      <w:spacing w:line="240" w:lineRule="auto"/>
      <w:ind w:left="2268" w:firstLine="0"/>
    </w:pPr>
    <w:rPr>
      <w:sz w:val="22"/>
    </w:rPr>
  </w:style>
  <w:style w:type="paragraph" w:customStyle="1" w:styleId="Estilo2">
    <w:name w:val="Estilo2"/>
    <w:basedOn w:val="Normal"/>
    <w:rsid w:val="00F233CE"/>
    <w:pPr>
      <w:spacing w:after="200" w:line="276" w:lineRule="auto"/>
      <w:ind w:firstLine="708"/>
      <w:jc w:val="both"/>
    </w:pPr>
    <w:rPr>
      <w:rFonts w:ascii="Arial" w:eastAsia="Calibri" w:hAnsi="Arial" w:cs="Arial"/>
      <w:color w:val="000000"/>
      <w:lang w:eastAsia="en-US"/>
    </w:rPr>
  </w:style>
  <w:style w:type="paragraph" w:customStyle="1" w:styleId="titulo2">
    <w:name w:val="titulo 2"/>
    <w:basedOn w:val="corpodotexto"/>
    <w:rsid w:val="009F002A"/>
    <w:pPr>
      <w:ind w:firstLine="0"/>
      <w:outlineLvl w:val="1"/>
    </w:pPr>
    <w:rPr>
      <w:b/>
      <w:lang w:val="pt-PT"/>
    </w:rPr>
  </w:style>
  <w:style w:type="paragraph" w:customStyle="1" w:styleId="transcrio">
    <w:name w:val="transcrição"/>
    <w:basedOn w:val="Normal"/>
    <w:rsid w:val="009F002A"/>
    <w:pPr>
      <w:ind w:left="1701" w:right="1701"/>
      <w:jc w:val="both"/>
    </w:pPr>
    <w:rPr>
      <w:rFonts w:ascii="Arial" w:hAnsi="Arial"/>
      <w:sz w:val="20"/>
    </w:rPr>
  </w:style>
  <w:style w:type="paragraph" w:customStyle="1" w:styleId="SemEspaamento1">
    <w:name w:val="Sem Espaçamento1"/>
    <w:uiPriority w:val="1"/>
    <w:qFormat/>
    <w:rsid w:val="00F0587A"/>
    <w:rPr>
      <w:rFonts w:ascii="Calibri" w:eastAsia="Calibri" w:hAnsi="Calibri"/>
      <w:sz w:val="22"/>
      <w:szCs w:val="22"/>
      <w:lang w:eastAsia="en-US"/>
    </w:rPr>
  </w:style>
  <w:style w:type="character" w:customStyle="1" w:styleId="null">
    <w:name w:val="null"/>
    <w:basedOn w:val="Fontepargpadro"/>
    <w:rsid w:val="008B6F5D"/>
  </w:style>
  <w:style w:type="paragraph" w:customStyle="1" w:styleId="ballone1">
    <w:name w:val="ballone1"/>
    <w:basedOn w:val="Normal"/>
    <w:rsid w:val="0077671C"/>
    <w:pPr>
      <w:spacing w:before="100" w:beforeAutospacing="1" w:after="100" w:afterAutospacing="1"/>
    </w:pPr>
  </w:style>
  <w:style w:type="paragraph" w:customStyle="1" w:styleId="Texto0">
    <w:name w:val="Texto"/>
    <w:basedOn w:val="Normal"/>
    <w:rsid w:val="0077671C"/>
    <w:pPr>
      <w:spacing w:line="360" w:lineRule="auto"/>
      <w:ind w:firstLine="709"/>
      <w:jc w:val="both"/>
    </w:pPr>
    <w:rPr>
      <w:rFonts w:ascii="Arial" w:hAnsi="Arial"/>
      <w:szCs w:val="20"/>
    </w:rPr>
  </w:style>
  <w:style w:type="paragraph" w:styleId="Sumrio1">
    <w:name w:val="toc 1"/>
    <w:basedOn w:val="Normal"/>
    <w:next w:val="Normal"/>
    <w:autoRedefine/>
    <w:uiPriority w:val="39"/>
    <w:rsid w:val="00DF486F"/>
    <w:pPr>
      <w:tabs>
        <w:tab w:val="right" w:leader="dot" w:pos="9061"/>
      </w:tabs>
      <w:spacing w:line="360" w:lineRule="auto"/>
    </w:pPr>
    <w:rPr>
      <w:b/>
      <w:noProof/>
      <w:sz w:val="20"/>
      <w:szCs w:val="20"/>
    </w:rPr>
  </w:style>
  <w:style w:type="paragraph" w:styleId="Partesuperior-zdoformulrio">
    <w:name w:val="HTML Top of Form"/>
    <w:basedOn w:val="Normal"/>
    <w:next w:val="Normal"/>
    <w:link w:val="Partesuperior-zdoformulrioChar"/>
    <w:hidden/>
    <w:rsid w:val="0077671C"/>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link w:val="Partesuperior-zdoformulrio"/>
    <w:rsid w:val="0077671C"/>
    <w:rPr>
      <w:rFonts w:ascii="Arial" w:hAnsi="Arial" w:cs="Arial"/>
      <w:vanish/>
      <w:sz w:val="16"/>
      <w:szCs w:val="16"/>
    </w:rPr>
  </w:style>
  <w:style w:type="paragraph" w:styleId="Parteinferiordoformulrio">
    <w:name w:val="HTML Bottom of Form"/>
    <w:basedOn w:val="Normal"/>
    <w:next w:val="Normal"/>
    <w:link w:val="ParteinferiordoformulrioChar"/>
    <w:hidden/>
    <w:rsid w:val="0077671C"/>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link w:val="Parteinferiordoformulrio"/>
    <w:rsid w:val="0077671C"/>
    <w:rPr>
      <w:rFonts w:ascii="Arial" w:hAnsi="Arial" w:cs="Arial"/>
      <w:vanish/>
      <w:sz w:val="16"/>
      <w:szCs w:val="16"/>
    </w:rPr>
  </w:style>
  <w:style w:type="table" w:customStyle="1" w:styleId="SombreamentoClaro1">
    <w:name w:val="Sombreamento Claro1"/>
    <w:basedOn w:val="Tabelanormal"/>
    <w:uiPriority w:val="60"/>
    <w:rsid w:val="0077671C"/>
    <w:pPr>
      <w:ind w:right="-567" w:firstLine="851"/>
      <w:jc w:val="both"/>
    </w:pPr>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nkdaInternet">
    <w:name w:val="Link da Internet"/>
    <w:uiPriority w:val="99"/>
    <w:rsid w:val="0009256E"/>
    <w:rPr>
      <w:color w:val="0000FF"/>
      <w:u w:val="single"/>
    </w:rPr>
  </w:style>
  <w:style w:type="paragraph" w:styleId="Textodecomentrio">
    <w:name w:val="annotation text"/>
    <w:basedOn w:val="Normal"/>
    <w:link w:val="TextodecomentrioChar"/>
    <w:uiPriority w:val="99"/>
    <w:unhideWhenUsed/>
    <w:rsid w:val="009E6034"/>
    <w:pPr>
      <w:spacing w:after="200"/>
    </w:pPr>
    <w:rPr>
      <w:rFonts w:ascii="Calibri" w:eastAsia="Calibri" w:hAnsi="Calibri"/>
      <w:sz w:val="20"/>
      <w:szCs w:val="20"/>
      <w:lang w:eastAsia="en-US"/>
    </w:rPr>
  </w:style>
  <w:style w:type="character" w:customStyle="1" w:styleId="TextodecomentrioChar">
    <w:name w:val="Texto de comentário Char"/>
    <w:link w:val="Textodecomentrio"/>
    <w:uiPriority w:val="99"/>
    <w:rsid w:val="009E6034"/>
    <w:rPr>
      <w:rFonts w:ascii="Calibri" w:eastAsia="Calibri" w:hAnsi="Calibri"/>
      <w:lang w:eastAsia="en-US"/>
    </w:rPr>
  </w:style>
  <w:style w:type="paragraph" w:customStyle="1" w:styleId="Tabla-Texto">
    <w:name w:val="Tabla-Texto"/>
    <w:basedOn w:val="Normal"/>
    <w:rsid w:val="00C075C5"/>
    <w:pPr>
      <w:suppressAutoHyphens/>
      <w:spacing w:before="20" w:after="20"/>
      <w:ind w:firstLine="709"/>
      <w:jc w:val="both"/>
    </w:pPr>
    <w:rPr>
      <w:rFonts w:ascii="Arial" w:hAnsi="Arial"/>
      <w:sz w:val="18"/>
      <w:lang w:val="es-ES_tradnl" w:eastAsia="es-ES_tradnl"/>
    </w:rPr>
  </w:style>
  <w:style w:type="paragraph" w:customStyle="1" w:styleId="Leyendadefiguraotabla">
    <w:name w:val="Leyenda de figura o tabla"/>
    <w:basedOn w:val="Normal"/>
    <w:rsid w:val="00C075C5"/>
    <w:pPr>
      <w:suppressAutoHyphens/>
      <w:spacing w:before="120" w:after="360"/>
      <w:ind w:firstLine="709"/>
      <w:jc w:val="center"/>
    </w:pPr>
    <w:rPr>
      <w:rFonts w:ascii="Arial" w:hAnsi="Arial"/>
      <w:i/>
      <w:sz w:val="18"/>
      <w:lang w:val="es-ES_tradnl" w:eastAsia="es-ES_tradnl"/>
    </w:rPr>
  </w:style>
  <w:style w:type="paragraph" w:customStyle="1" w:styleId="Padro">
    <w:name w:val="Padrão"/>
    <w:rsid w:val="00BF602E"/>
    <w:pPr>
      <w:tabs>
        <w:tab w:val="left" w:pos="708"/>
      </w:tabs>
      <w:suppressAutoHyphens/>
      <w:spacing w:line="100" w:lineRule="atLeast"/>
    </w:pPr>
    <w:rPr>
      <w:rFonts w:ascii="Arial" w:eastAsia="SimSun" w:hAnsi="Arial" w:cs="Arial"/>
      <w:color w:val="000000"/>
      <w:sz w:val="24"/>
      <w:szCs w:val="24"/>
      <w:lang w:eastAsia="zh-CN" w:bidi="hi-IN"/>
    </w:rPr>
  </w:style>
  <w:style w:type="paragraph" w:customStyle="1" w:styleId="SemEspaamento2">
    <w:name w:val="Sem Espaçamento2"/>
    <w:rsid w:val="00347DDC"/>
    <w:pPr>
      <w:spacing w:line="360" w:lineRule="auto"/>
      <w:ind w:firstLine="851"/>
      <w:jc w:val="both"/>
    </w:pPr>
    <w:rPr>
      <w:rFonts w:ascii="Arial" w:hAnsi="Arial" w:cs="Arial"/>
      <w:sz w:val="24"/>
      <w:szCs w:val="24"/>
      <w:lang w:eastAsia="en-US"/>
    </w:rPr>
  </w:style>
  <w:style w:type="character" w:customStyle="1" w:styleId="hmwgvht11a">
    <w:name w:val="hmwgvht11a"/>
    <w:basedOn w:val="Fontepargpadro"/>
    <w:rsid w:val="002421DE"/>
  </w:style>
  <w:style w:type="paragraph" w:customStyle="1" w:styleId="CabealhodoSumrio1">
    <w:name w:val="Cabeçalho do Sumário1"/>
    <w:basedOn w:val="Ttulo1"/>
    <w:next w:val="Normal"/>
    <w:rsid w:val="00EC4F32"/>
    <w:pPr>
      <w:keepLines/>
      <w:spacing w:before="480" w:line="276" w:lineRule="auto"/>
      <w:outlineLvl w:val="9"/>
    </w:pPr>
    <w:rPr>
      <w:rFonts w:ascii="Cambria" w:eastAsia="Calibri" w:hAnsi="Cambria" w:cs="Cambria"/>
      <w:b/>
      <w:bCs/>
      <w:color w:val="365F91"/>
      <w:sz w:val="28"/>
      <w:szCs w:val="28"/>
      <w:lang w:eastAsia="en-US"/>
    </w:rPr>
  </w:style>
  <w:style w:type="character" w:customStyle="1" w:styleId="st">
    <w:name w:val="st"/>
    <w:basedOn w:val="Fontepargpadro"/>
    <w:rsid w:val="00D523FC"/>
  </w:style>
  <w:style w:type="character" w:customStyle="1" w:styleId="tl">
    <w:name w:val="tl"/>
    <w:basedOn w:val="Fontepargpadro"/>
    <w:rsid w:val="00D523FC"/>
  </w:style>
  <w:style w:type="paragraph" w:customStyle="1" w:styleId="Referncias">
    <w:name w:val="Referências"/>
    <w:rsid w:val="00D523FC"/>
    <w:pPr>
      <w:spacing w:after="200"/>
    </w:pPr>
    <w:rPr>
      <w:rFonts w:eastAsia="Calibri"/>
      <w:sz w:val="22"/>
      <w:szCs w:val="22"/>
      <w:lang w:eastAsia="en-US"/>
    </w:rPr>
  </w:style>
  <w:style w:type="character" w:customStyle="1" w:styleId="shorttext1">
    <w:name w:val="short_text1"/>
    <w:rsid w:val="006F2341"/>
    <w:rPr>
      <w:sz w:val="29"/>
      <w:szCs w:val="29"/>
    </w:rPr>
  </w:style>
  <w:style w:type="character" w:customStyle="1" w:styleId="font10azul1">
    <w:name w:val="font10azul1"/>
    <w:rsid w:val="006F2341"/>
    <w:rPr>
      <w:rFonts w:ascii="Verdana" w:hAnsi="Verdana" w:cs="Verdana"/>
      <w:color w:val="003761"/>
      <w:sz w:val="15"/>
      <w:szCs w:val="15"/>
    </w:rPr>
  </w:style>
  <w:style w:type="character" w:customStyle="1" w:styleId="il">
    <w:name w:val="il"/>
    <w:basedOn w:val="Fontepargpadro"/>
    <w:rsid w:val="00E25F04"/>
  </w:style>
  <w:style w:type="character" w:customStyle="1" w:styleId="A1">
    <w:name w:val="A1"/>
    <w:uiPriority w:val="99"/>
    <w:rsid w:val="000F1972"/>
    <w:rPr>
      <w:rFonts w:cs="ITC Officina Sans Book"/>
      <w:b/>
      <w:bCs/>
      <w:i/>
      <w:iCs/>
      <w:color w:val="000000"/>
      <w:sz w:val="16"/>
      <w:szCs w:val="16"/>
    </w:rPr>
  </w:style>
  <w:style w:type="paragraph" w:customStyle="1" w:styleId="Style5">
    <w:name w:val="Style5"/>
    <w:basedOn w:val="Normal"/>
    <w:uiPriority w:val="99"/>
    <w:rsid w:val="007D0D58"/>
    <w:pPr>
      <w:widowControl w:val="0"/>
      <w:autoSpaceDE w:val="0"/>
      <w:autoSpaceDN w:val="0"/>
      <w:adjustRightInd w:val="0"/>
      <w:spacing w:line="461" w:lineRule="exact"/>
      <w:jc w:val="center"/>
    </w:pPr>
    <w:rPr>
      <w:rFonts w:ascii="Comic Sans MS" w:hAnsi="Comic Sans MS"/>
    </w:rPr>
  </w:style>
  <w:style w:type="character" w:customStyle="1" w:styleId="FontStyle13">
    <w:name w:val="Font Style13"/>
    <w:uiPriority w:val="99"/>
    <w:rsid w:val="007D0D58"/>
    <w:rPr>
      <w:rFonts w:ascii="Times New Roman" w:hAnsi="Times New Roman" w:cs="Times New Roman"/>
      <w:sz w:val="24"/>
      <w:szCs w:val="24"/>
    </w:rPr>
  </w:style>
  <w:style w:type="character" w:customStyle="1" w:styleId="A2">
    <w:name w:val="A2"/>
    <w:uiPriority w:val="99"/>
    <w:rsid w:val="002F6E9F"/>
    <w:rPr>
      <w:rFonts w:cs="ITC Officina Sans Book"/>
      <w:b/>
      <w:bCs/>
      <w:i/>
      <w:iCs/>
      <w:color w:val="000000"/>
      <w:sz w:val="16"/>
      <w:szCs w:val="16"/>
    </w:rPr>
  </w:style>
  <w:style w:type="character" w:customStyle="1" w:styleId="a11">
    <w:name w:val="a1"/>
    <w:rsid w:val="002F6E9F"/>
    <w:rPr>
      <w:rFonts w:ascii="Times New Roman" w:hAnsi="Times New Roman" w:cs="Times New Roman" w:hint="default"/>
      <w:b w:val="0"/>
      <w:bCs w:val="0"/>
      <w:i w:val="0"/>
      <w:iCs w:val="0"/>
      <w:bdr w:val="none" w:sz="0" w:space="0" w:color="auto" w:frame="1"/>
    </w:rPr>
  </w:style>
  <w:style w:type="character" w:customStyle="1" w:styleId="FontStyle14">
    <w:name w:val="Font Style14"/>
    <w:uiPriority w:val="99"/>
    <w:rsid w:val="002F6E9F"/>
    <w:rPr>
      <w:rFonts w:ascii="Georgia" w:hAnsi="Georgia" w:cs="Georgia"/>
      <w:b/>
      <w:bCs/>
      <w:smallCaps/>
      <w:sz w:val="8"/>
      <w:szCs w:val="8"/>
    </w:rPr>
  </w:style>
  <w:style w:type="paragraph" w:customStyle="1" w:styleId="Recuodecorpodetexto310">
    <w:name w:val="Recuo de corpo de texto 31"/>
    <w:basedOn w:val="Normal"/>
    <w:uiPriority w:val="99"/>
    <w:rsid w:val="00D964B5"/>
    <w:pPr>
      <w:suppressAutoHyphens/>
      <w:spacing w:after="120" w:line="360" w:lineRule="auto"/>
      <w:ind w:left="283"/>
    </w:pPr>
    <w:rPr>
      <w:rFonts w:ascii="Arial" w:hAnsi="Arial"/>
      <w:sz w:val="16"/>
      <w:szCs w:val="16"/>
      <w:lang w:eastAsia="ar-SA"/>
    </w:rPr>
  </w:style>
  <w:style w:type="paragraph" w:styleId="Bibliografia0">
    <w:name w:val="Bibliography"/>
    <w:basedOn w:val="Normal"/>
    <w:next w:val="Normal"/>
    <w:uiPriority w:val="37"/>
    <w:unhideWhenUsed/>
    <w:rsid w:val="00F74CE4"/>
  </w:style>
  <w:style w:type="paragraph" w:customStyle="1" w:styleId="ArtigoTexto">
    <w:name w:val="Artigo_Texto"/>
    <w:autoRedefine/>
    <w:rsid w:val="00F74CE4"/>
    <w:pPr>
      <w:autoSpaceDE w:val="0"/>
      <w:autoSpaceDN w:val="0"/>
      <w:adjustRightInd w:val="0"/>
      <w:spacing w:before="227" w:line="280" w:lineRule="atLeast"/>
      <w:jc w:val="both"/>
    </w:pPr>
    <w:rPr>
      <w:sz w:val="24"/>
      <w:szCs w:val="28"/>
    </w:rPr>
  </w:style>
  <w:style w:type="character" w:customStyle="1" w:styleId="small2">
    <w:name w:val="small2"/>
    <w:rsid w:val="00FB13F7"/>
    <w:rPr>
      <w:rFonts w:ascii="Helvetica" w:hAnsi="Helvetica" w:hint="default"/>
      <w:color w:val="333333"/>
      <w:sz w:val="17"/>
      <w:szCs w:val="17"/>
    </w:rPr>
  </w:style>
  <w:style w:type="character" w:customStyle="1" w:styleId="assinatura">
    <w:name w:val="assinatura"/>
    <w:basedOn w:val="Fontepargpadro"/>
    <w:rsid w:val="00C3490E"/>
  </w:style>
  <w:style w:type="character" w:customStyle="1" w:styleId="st1">
    <w:name w:val="st1"/>
    <w:basedOn w:val="Fontepargpadro"/>
    <w:rsid w:val="0084541E"/>
  </w:style>
  <w:style w:type="table" w:customStyle="1" w:styleId="SombreamentoClaro2">
    <w:name w:val="Sombreamento Claro2"/>
    <w:basedOn w:val="Tabelanormal"/>
    <w:uiPriority w:val="60"/>
    <w:rsid w:val="0084541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bsatz-Standardschriftart">
    <w:name w:val="Absatz-Standardschriftart"/>
    <w:rsid w:val="0084541E"/>
  </w:style>
  <w:style w:type="character" w:customStyle="1" w:styleId="WW8Num1z0">
    <w:name w:val="WW8Num1z0"/>
    <w:rsid w:val="0084541E"/>
    <w:rPr>
      <w:rFonts w:ascii="Symbol" w:hAnsi="Symbol" w:cs="OpenSymbol"/>
    </w:rPr>
  </w:style>
  <w:style w:type="character" w:customStyle="1" w:styleId="WW-Absatz-Standardschriftart">
    <w:name w:val="WW-Absatz-Standardschriftart"/>
    <w:rsid w:val="0084541E"/>
  </w:style>
  <w:style w:type="character" w:customStyle="1" w:styleId="WW-Absatz-Standardschriftart1">
    <w:name w:val="WW-Absatz-Standardschriftart1"/>
    <w:rsid w:val="0084541E"/>
  </w:style>
  <w:style w:type="character" w:customStyle="1" w:styleId="WW-Absatz-Standardschriftart11">
    <w:name w:val="WW-Absatz-Standardschriftart11"/>
    <w:rsid w:val="0084541E"/>
  </w:style>
  <w:style w:type="character" w:customStyle="1" w:styleId="WW-Absatz-Standardschriftart111">
    <w:name w:val="WW-Absatz-Standardschriftart111"/>
    <w:rsid w:val="0084541E"/>
  </w:style>
  <w:style w:type="character" w:customStyle="1" w:styleId="WW-Absatz-Standardschriftart1111">
    <w:name w:val="WW-Absatz-Standardschriftart1111"/>
    <w:rsid w:val="0084541E"/>
  </w:style>
  <w:style w:type="character" w:customStyle="1" w:styleId="WW-Absatz-Standardschriftart11111">
    <w:name w:val="WW-Absatz-Standardschriftart11111"/>
    <w:rsid w:val="0084541E"/>
  </w:style>
  <w:style w:type="character" w:customStyle="1" w:styleId="WW-Absatz-Standardschriftart111111">
    <w:name w:val="WW-Absatz-Standardschriftart111111"/>
    <w:rsid w:val="0084541E"/>
  </w:style>
  <w:style w:type="character" w:customStyle="1" w:styleId="WW-Absatz-Standardschriftart1111111">
    <w:name w:val="WW-Absatz-Standardschriftart1111111"/>
    <w:rsid w:val="0084541E"/>
  </w:style>
  <w:style w:type="character" w:customStyle="1" w:styleId="WW-Absatz-Standardschriftart11111111">
    <w:name w:val="WW-Absatz-Standardschriftart11111111"/>
    <w:rsid w:val="0084541E"/>
  </w:style>
  <w:style w:type="character" w:customStyle="1" w:styleId="WW-Absatz-Standardschriftart111111111">
    <w:name w:val="WW-Absatz-Standardschriftart111111111"/>
    <w:rsid w:val="0084541E"/>
  </w:style>
  <w:style w:type="character" w:customStyle="1" w:styleId="WW-Absatz-Standardschriftart1111111111">
    <w:name w:val="WW-Absatz-Standardschriftart1111111111"/>
    <w:rsid w:val="0084541E"/>
  </w:style>
  <w:style w:type="character" w:customStyle="1" w:styleId="WW-Absatz-Standardschriftart11111111111">
    <w:name w:val="WW-Absatz-Standardschriftart11111111111"/>
    <w:rsid w:val="0084541E"/>
  </w:style>
  <w:style w:type="character" w:customStyle="1" w:styleId="WW-Absatz-Standardschriftart111111111111">
    <w:name w:val="WW-Absatz-Standardschriftart111111111111"/>
    <w:rsid w:val="0084541E"/>
  </w:style>
  <w:style w:type="character" w:customStyle="1" w:styleId="WW8Num1z1">
    <w:name w:val="WW8Num1z1"/>
    <w:rsid w:val="0084541E"/>
    <w:rPr>
      <w:rFonts w:ascii="OpenSymbol" w:hAnsi="OpenSymbol" w:cs="OpenSymbol"/>
    </w:rPr>
  </w:style>
  <w:style w:type="character" w:customStyle="1" w:styleId="WW8Num2z0">
    <w:name w:val="WW8Num2z0"/>
    <w:rsid w:val="0084541E"/>
    <w:rPr>
      <w:rFonts w:ascii="Symbol" w:hAnsi="Symbol" w:cs="OpenSymbol"/>
    </w:rPr>
  </w:style>
  <w:style w:type="character" w:customStyle="1" w:styleId="WW8Num2z1">
    <w:name w:val="WW8Num2z1"/>
    <w:rsid w:val="0084541E"/>
    <w:rPr>
      <w:rFonts w:ascii="OpenSymbol" w:hAnsi="OpenSymbol" w:cs="OpenSymbol"/>
    </w:rPr>
  </w:style>
  <w:style w:type="character" w:customStyle="1" w:styleId="WW-Absatz-Standardschriftart1111111111111">
    <w:name w:val="WW-Absatz-Standardschriftart1111111111111"/>
    <w:rsid w:val="0084541E"/>
  </w:style>
  <w:style w:type="character" w:customStyle="1" w:styleId="WW-Absatz-Standardschriftart11111111111111">
    <w:name w:val="WW-Absatz-Standardschriftart11111111111111"/>
    <w:rsid w:val="0084541E"/>
  </w:style>
  <w:style w:type="character" w:customStyle="1" w:styleId="WW-Absatz-Standardschriftart111111111111111">
    <w:name w:val="WW-Absatz-Standardschriftart111111111111111"/>
    <w:rsid w:val="0084541E"/>
  </w:style>
  <w:style w:type="character" w:customStyle="1" w:styleId="WW-Absatz-Standardschriftart1111111111111111">
    <w:name w:val="WW-Absatz-Standardschriftart1111111111111111"/>
    <w:rsid w:val="0084541E"/>
  </w:style>
  <w:style w:type="character" w:customStyle="1" w:styleId="WW-Absatz-Standardschriftart11111111111111111">
    <w:name w:val="WW-Absatz-Standardschriftart11111111111111111"/>
    <w:rsid w:val="0084541E"/>
  </w:style>
  <w:style w:type="character" w:customStyle="1" w:styleId="WW-Absatz-Standardschriftart111111111111111111">
    <w:name w:val="WW-Absatz-Standardschriftart111111111111111111"/>
    <w:rsid w:val="0084541E"/>
  </w:style>
  <w:style w:type="character" w:customStyle="1" w:styleId="WW8Num3z0">
    <w:name w:val="WW8Num3z0"/>
    <w:rsid w:val="0084541E"/>
    <w:rPr>
      <w:rFonts w:ascii="Symbol" w:hAnsi="Symbol" w:cs="OpenSymbol"/>
    </w:rPr>
  </w:style>
  <w:style w:type="character" w:customStyle="1" w:styleId="WW8Num3z1">
    <w:name w:val="WW8Num3z1"/>
    <w:rsid w:val="0084541E"/>
    <w:rPr>
      <w:rFonts w:ascii="OpenSymbol" w:hAnsi="OpenSymbol" w:cs="OpenSymbol"/>
    </w:rPr>
  </w:style>
  <w:style w:type="character" w:customStyle="1" w:styleId="WW-Absatz-Standardschriftart1111111111111111111">
    <w:name w:val="WW-Absatz-Standardschriftart1111111111111111111"/>
    <w:rsid w:val="0084541E"/>
  </w:style>
  <w:style w:type="character" w:customStyle="1" w:styleId="WW-Absatz-Standardschriftart11111111111111111111">
    <w:name w:val="WW-Absatz-Standardschriftart11111111111111111111"/>
    <w:rsid w:val="0084541E"/>
  </w:style>
  <w:style w:type="character" w:customStyle="1" w:styleId="Smbolosdenumerao">
    <w:name w:val="Símbolos de numeração"/>
    <w:rsid w:val="0084541E"/>
  </w:style>
  <w:style w:type="character" w:customStyle="1" w:styleId="Marcas">
    <w:name w:val="Marcas"/>
    <w:rsid w:val="0084541E"/>
    <w:rPr>
      <w:rFonts w:ascii="OpenSymbol" w:eastAsia="OpenSymbol" w:hAnsi="OpenSymbol" w:cs="OpenSymbol"/>
    </w:rPr>
  </w:style>
  <w:style w:type="character" w:customStyle="1" w:styleId="Fontepargpadro3">
    <w:name w:val="Fonte parág. padrão3"/>
    <w:rsid w:val="0084541E"/>
  </w:style>
  <w:style w:type="character" w:customStyle="1" w:styleId="Caracteresdenotaderodap">
    <w:name w:val="Caracteres de nota de rodapé"/>
    <w:rsid w:val="0084541E"/>
    <w:rPr>
      <w:vertAlign w:val="superscript"/>
    </w:rPr>
  </w:style>
  <w:style w:type="character" w:customStyle="1" w:styleId="Caracteresdenotadefim">
    <w:name w:val="Caracteres de nota de fim"/>
    <w:rsid w:val="0084541E"/>
    <w:rPr>
      <w:vertAlign w:val="superscript"/>
    </w:rPr>
  </w:style>
  <w:style w:type="character" w:customStyle="1" w:styleId="WW-Caracteresdenotadefim">
    <w:name w:val="WW-Caracteres de nota de fim"/>
    <w:rsid w:val="0084541E"/>
  </w:style>
  <w:style w:type="paragraph" w:customStyle="1" w:styleId="Ttulo10">
    <w:name w:val="Título1"/>
    <w:basedOn w:val="Normal"/>
    <w:next w:val="Corpodetexto"/>
    <w:rsid w:val="0084541E"/>
    <w:pPr>
      <w:keepNext/>
      <w:widowControl w:val="0"/>
      <w:suppressAutoHyphens/>
      <w:spacing w:before="240" w:after="120"/>
      <w:jc w:val="both"/>
    </w:pPr>
    <w:rPr>
      <w:rFonts w:ascii="Arial" w:eastAsia="SimSun" w:hAnsi="Arial" w:cs="Mangal"/>
      <w:kern w:val="1"/>
      <w:sz w:val="28"/>
      <w:szCs w:val="28"/>
      <w:lang w:eastAsia="hi-IN" w:bidi="hi-IN"/>
    </w:rPr>
  </w:style>
  <w:style w:type="paragraph" w:customStyle="1" w:styleId="Legenda1">
    <w:name w:val="Legenda1"/>
    <w:basedOn w:val="Normal"/>
    <w:rsid w:val="0084541E"/>
    <w:pPr>
      <w:widowControl w:val="0"/>
      <w:suppressLineNumbers/>
      <w:suppressAutoHyphens/>
      <w:spacing w:before="120" w:after="120"/>
      <w:jc w:val="both"/>
    </w:pPr>
    <w:rPr>
      <w:rFonts w:eastAsia="SimSun" w:cs="Mangal"/>
      <w:i/>
      <w:iCs/>
      <w:kern w:val="1"/>
      <w:lang w:eastAsia="hi-IN" w:bidi="hi-IN"/>
    </w:rPr>
  </w:style>
  <w:style w:type="paragraph" w:customStyle="1" w:styleId="ndice">
    <w:name w:val="Índice"/>
    <w:basedOn w:val="Normal"/>
    <w:rsid w:val="0084541E"/>
    <w:pPr>
      <w:widowControl w:val="0"/>
      <w:suppressLineNumbers/>
      <w:suppressAutoHyphens/>
      <w:jc w:val="both"/>
    </w:pPr>
    <w:rPr>
      <w:rFonts w:eastAsia="SimSun" w:cs="Mangal"/>
      <w:kern w:val="1"/>
      <w:lang w:eastAsia="hi-IN" w:bidi="hi-IN"/>
    </w:rPr>
  </w:style>
  <w:style w:type="character" w:customStyle="1" w:styleId="ff4">
    <w:name w:val="ff4"/>
    <w:basedOn w:val="Fontepargpadro"/>
    <w:rsid w:val="0084541E"/>
  </w:style>
  <w:style w:type="paragraph" w:customStyle="1" w:styleId="Standard0">
    <w:name w:val="Standard"/>
    <w:rsid w:val="0084541E"/>
    <w:pPr>
      <w:widowControl w:val="0"/>
      <w:suppressAutoHyphens/>
      <w:autoSpaceDN w:val="0"/>
      <w:textAlignment w:val="baseline"/>
    </w:pPr>
    <w:rPr>
      <w:rFonts w:eastAsia="SimSun" w:cs="Mangal"/>
      <w:kern w:val="3"/>
      <w:sz w:val="24"/>
      <w:szCs w:val="24"/>
      <w:lang w:eastAsia="zh-CN" w:bidi="hi-IN"/>
    </w:rPr>
  </w:style>
  <w:style w:type="character" w:customStyle="1" w:styleId="go">
    <w:name w:val="go"/>
    <w:basedOn w:val="Fontepargpadro"/>
    <w:rsid w:val="007206E2"/>
  </w:style>
  <w:style w:type="paragraph" w:customStyle="1" w:styleId="TextosemFormatao10">
    <w:name w:val="Texto sem Formatação1"/>
    <w:basedOn w:val="Normal"/>
    <w:rsid w:val="00632677"/>
    <w:pPr>
      <w:suppressAutoHyphens/>
    </w:pPr>
    <w:rPr>
      <w:rFonts w:ascii="Courier New" w:hAnsi="Courier New" w:cs="Courier New"/>
      <w:sz w:val="20"/>
      <w:szCs w:val="20"/>
      <w:lang w:eastAsia="zh-CN"/>
    </w:rPr>
  </w:style>
  <w:style w:type="character" w:customStyle="1" w:styleId="gt-ft-text">
    <w:name w:val="gt-ft-text"/>
    <w:basedOn w:val="Fontepargpadro"/>
    <w:rsid w:val="00632677"/>
  </w:style>
  <w:style w:type="character" w:customStyle="1" w:styleId="a">
    <w:name w:val="a"/>
    <w:basedOn w:val="Fontepargpadro"/>
    <w:rsid w:val="00146D24"/>
  </w:style>
  <w:style w:type="paragraph" w:customStyle="1" w:styleId="PargrafodaLista2">
    <w:name w:val="Parágrafo da Lista2"/>
    <w:basedOn w:val="Normal"/>
    <w:rsid w:val="008172C4"/>
    <w:pPr>
      <w:spacing w:after="200" w:line="276" w:lineRule="auto"/>
      <w:ind w:left="720"/>
      <w:contextualSpacing/>
    </w:pPr>
    <w:rPr>
      <w:rFonts w:ascii="Calibri" w:hAnsi="Calibri"/>
      <w:sz w:val="22"/>
      <w:szCs w:val="22"/>
      <w:lang w:eastAsia="en-US"/>
    </w:rPr>
  </w:style>
  <w:style w:type="character" w:customStyle="1" w:styleId="citation">
    <w:name w:val="citation"/>
    <w:basedOn w:val="Fontepargpadro"/>
    <w:rsid w:val="00D00F12"/>
  </w:style>
  <w:style w:type="paragraph" w:customStyle="1" w:styleId="xl37">
    <w:name w:val="xl37"/>
    <w:basedOn w:val="Normal"/>
    <w:rsid w:val="006A292D"/>
    <w:pPr>
      <w:spacing w:before="100" w:after="100"/>
    </w:pPr>
    <w:rPr>
      <w:rFonts w:ascii="Arial" w:hAnsi="Arial"/>
      <w:b/>
      <w:szCs w:val="20"/>
    </w:rPr>
  </w:style>
  <w:style w:type="paragraph" w:customStyle="1" w:styleId="xl35">
    <w:name w:val="xl35"/>
    <w:basedOn w:val="Normal"/>
    <w:rsid w:val="006A292D"/>
    <w:pPr>
      <w:spacing w:before="100" w:after="100"/>
      <w:jc w:val="center"/>
    </w:pPr>
    <w:rPr>
      <w:szCs w:val="20"/>
    </w:rPr>
  </w:style>
  <w:style w:type="paragraph" w:customStyle="1" w:styleId="ecmsonormal">
    <w:name w:val="ec_msonormal"/>
    <w:basedOn w:val="Normal"/>
    <w:uiPriority w:val="99"/>
    <w:rsid w:val="006A292D"/>
    <w:pPr>
      <w:spacing w:before="100" w:beforeAutospacing="1" w:after="100" w:afterAutospacing="1"/>
    </w:pPr>
  </w:style>
  <w:style w:type="paragraph" w:customStyle="1" w:styleId="style1">
    <w:name w:val="style1"/>
    <w:basedOn w:val="Normal"/>
    <w:rsid w:val="00ED73A0"/>
    <w:pPr>
      <w:spacing w:before="100" w:beforeAutospacing="1" w:after="100" w:afterAutospacing="1"/>
    </w:pPr>
  </w:style>
  <w:style w:type="character" w:customStyle="1" w:styleId="gt-card-ttl-txt">
    <w:name w:val="gt-card-ttl-txt"/>
    <w:basedOn w:val="Fontepargpadro"/>
    <w:rsid w:val="00ED73A0"/>
  </w:style>
  <w:style w:type="character" w:customStyle="1" w:styleId="i1q5iy">
    <w:name w:val="i1q5iy"/>
    <w:basedOn w:val="Fontepargpadro"/>
    <w:rsid w:val="00ED73A0"/>
  </w:style>
  <w:style w:type="character" w:customStyle="1" w:styleId="style23">
    <w:name w:val="style23"/>
    <w:basedOn w:val="Fontepargpadro"/>
    <w:rsid w:val="00ED73A0"/>
  </w:style>
  <w:style w:type="paragraph" w:customStyle="1" w:styleId="Paragrafodissertao">
    <w:name w:val="Paragrafo dissertação"/>
    <w:basedOn w:val="Normal"/>
    <w:rsid w:val="004B24D4"/>
    <w:pPr>
      <w:spacing w:before="120" w:after="200" w:line="360" w:lineRule="auto"/>
      <w:ind w:firstLine="720"/>
      <w:jc w:val="both"/>
    </w:pPr>
    <w:rPr>
      <w:rFonts w:ascii="Arial" w:hAnsi="Arial"/>
      <w:sz w:val="22"/>
      <w:szCs w:val="20"/>
      <w:lang w:val="en-US" w:eastAsia="en-US" w:bidi="en-US"/>
    </w:rPr>
  </w:style>
  <w:style w:type="paragraph" w:styleId="Commarcadores3">
    <w:name w:val="List Bullet 3"/>
    <w:basedOn w:val="Normal"/>
    <w:autoRedefine/>
    <w:rsid w:val="004B24D4"/>
    <w:pPr>
      <w:spacing w:after="80" w:line="276" w:lineRule="auto"/>
      <w:ind w:left="1060" w:firstLine="1134"/>
      <w:jc w:val="both"/>
    </w:pPr>
    <w:rPr>
      <w:rFonts w:ascii="Arial" w:hAnsi="Arial"/>
      <w:i/>
      <w:sz w:val="22"/>
      <w:szCs w:val="20"/>
      <w:lang w:val="en-US" w:eastAsia="en-US" w:bidi="en-US"/>
    </w:rPr>
  </w:style>
  <w:style w:type="character" w:customStyle="1" w:styleId="ncoradanotaderodap">
    <w:name w:val="Âncora da nota de rodapé"/>
    <w:rsid w:val="00182546"/>
    <w:rPr>
      <w:vertAlign w:val="superscript"/>
    </w:rPr>
  </w:style>
  <w:style w:type="paragraph" w:customStyle="1" w:styleId="Notaderodap">
    <w:name w:val="Nota de rodapé"/>
    <w:basedOn w:val="Normal"/>
    <w:rsid w:val="00182546"/>
    <w:pPr>
      <w:suppressAutoHyphens/>
      <w:spacing w:line="100" w:lineRule="atLeast"/>
    </w:pPr>
    <w:rPr>
      <w:color w:val="00000A"/>
    </w:rPr>
  </w:style>
  <w:style w:type="paragraph" w:customStyle="1" w:styleId="Subtpico">
    <w:name w:val="Subtópico"/>
    <w:basedOn w:val="Normal"/>
    <w:rsid w:val="00182546"/>
    <w:pPr>
      <w:numPr>
        <w:numId w:val="1"/>
      </w:numPr>
      <w:suppressAutoHyphens/>
      <w:autoSpaceDE w:val="0"/>
      <w:spacing w:before="120" w:after="120"/>
    </w:pPr>
    <w:rPr>
      <w:lang w:eastAsia="zh-CN"/>
    </w:rPr>
  </w:style>
  <w:style w:type="paragraph" w:customStyle="1" w:styleId="Standarduser">
    <w:name w:val="Standard (user)"/>
    <w:rsid w:val="006227BB"/>
    <w:pPr>
      <w:widowControl w:val="0"/>
      <w:suppressAutoHyphens/>
      <w:autoSpaceDN w:val="0"/>
      <w:textAlignment w:val="baseline"/>
    </w:pPr>
    <w:rPr>
      <w:rFonts w:eastAsia="Andale Sans UI" w:cs="Tahoma"/>
      <w:kern w:val="3"/>
      <w:sz w:val="24"/>
      <w:szCs w:val="24"/>
      <w:lang w:val="en-US" w:eastAsia="zh-CN" w:bidi="en-US"/>
    </w:rPr>
  </w:style>
  <w:style w:type="paragraph" w:customStyle="1" w:styleId="Normal1">
    <w:name w:val="Normal1"/>
    <w:rsid w:val="00211131"/>
    <w:pPr>
      <w:suppressAutoHyphens/>
      <w:autoSpaceDE w:val="0"/>
    </w:pPr>
    <w:rPr>
      <w:rFonts w:ascii="Arial" w:hAnsi="Arial" w:cs="Arial"/>
      <w:color w:val="000000"/>
      <w:sz w:val="24"/>
      <w:szCs w:val="24"/>
      <w:lang w:eastAsia="zh-CN"/>
    </w:rPr>
  </w:style>
  <w:style w:type="character" w:customStyle="1" w:styleId="object">
    <w:name w:val="object"/>
    <w:rsid w:val="00211131"/>
  </w:style>
  <w:style w:type="character" w:customStyle="1" w:styleId="notranslate">
    <w:name w:val="notranslate"/>
    <w:basedOn w:val="Fontepargpadro"/>
    <w:rsid w:val="001B34CE"/>
  </w:style>
  <w:style w:type="character" w:customStyle="1" w:styleId="exlresultdetails">
    <w:name w:val="exlresultdetails"/>
    <w:basedOn w:val="Fontepargpadro"/>
    <w:rsid w:val="001B34CE"/>
  </w:style>
  <w:style w:type="character" w:customStyle="1" w:styleId="searchword">
    <w:name w:val="searchword"/>
    <w:basedOn w:val="Fontepargpadro"/>
    <w:rsid w:val="001B34CE"/>
  </w:style>
  <w:style w:type="character" w:customStyle="1" w:styleId="searchword1">
    <w:name w:val="searchword1"/>
    <w:rsid w:val="001B34CE"/>
    <w:rPr>
      <w:shd w:val="clear" w:color="auto" w:fill="FFFBC3"/>
    </w:rPr>
  </w:style>
  <w:style w:type="character" w:customStyle="1" w:styleId="article-title1">
    <w:name w:val="article-title1"/>
    <w:rsid w:val="001B34CE"/>
    <w:rPr>
      <w:b/>
      <w:bCs/>
    </w:rPr>
  </w:style>
  <w:style w:type="character" w:customStyle="1" w:styleId="Heading1Char">
    <w:name w:val="Heading 1 Char"/>
    <w:uiPriority w:val="99"/>
    <w:rsid w:val="001B34CE"/>
    <w:rPr>
      <w:rFonts w:ascii="Cambria" w:hAnsi="Cambria" w:cs="Cambria"/>
      <w:b/>
      <w:bCs/>
      <w:color w:val="auto"/>
      <w:sz w:val="28"/>
      <w:szCs w:val="28"/>
      <w:lang w:eastAsia="en-US"/>
    </w:rPr>
  </w:style>
  <w:style w:type="character" w:customStyle="1" w:styleId="InternetLink">
    <w:name w:val="Internet Link"/>
    <w:rsid w:val="00E20277"/>
    <w:rPr>
      <w:color w:val="0000FF"/>
      <w:u w:val="single"/>
      <w:lang w:val="uz-Cyrl-UZ" w:eastAsia="uz-Cyrl-UZ" w:bidi="uz-Cyrl-UZ"/>
    </w:rPr>
  </w:style>
  <w:style w:type="character" w:customStyle="1" w:styleId="FootnoteAnchor">
    <w:name w:val="Footnote Anchor"/>
    <w:rsid w:val="00E20277"/>
    <w:rPr>
      <w:vertAlign w:val="superscript"/>
    </w:rPr>
  </w:style>
  <w:style w:type="character" w:customStyle="1" w:styleId="z3988">
    <w:name w:val="z3988"/>
    <w:basedOn w:val="Fontepargpadro"/>
    <w:rsid w:val="000C620D"/>
  </w:style>
  <w:style w:type="character" w:customStyle="1" w:styleId="longtextshorttext">
    <w:name w:val="long_text short_text"/>
    <w:rsid w:val="009843F6"/>
    <w:rPr>
      <w:rFonts w:cs="Times New Roman"/>
    </w:rPr>
  </w:style>
  <w:style w:type="character" w:customStyle="1" w:styleId="im">
    <w:name w:val="im"/>
    <w:basedOn w:val="Fontepargpadro"/>
    <w:rsid w:val="009843F6"/>
  </w:style>
  <w:style w:type="paragraph" w:customStyle="1" w:styleId="Estilopadro">
    <w:name w:val="Estilo padrão"/>
    <w:rsid w:val="003F651B"/>
    <w:pPr>
      <w:suppressAutoHyphens/>
      <w:spacing w:after="200" w:line="276" w:lineRule="auto"/>
    </w:pPr>
    <w:rPr>
      <w:rFonts w:ascii="Calibri" w:eastAsia="SimSun" w:hAnsi="Calibri"/>
      <w:sz w:val="22"/>
      <w:szCs w:val="22"/>
    </w:rPr>
  </w:style>
  <w:style w:type="paragraph" w:customStyle="1" w:styleId="textoautordescricao">
    <w:name w:val="texto_autordescricao"/>
    <w:basedOn w:val="Normal"/>
    <w:rsid w:val="00CA3AFB"/>
    <w:pPr>
      <w:spacing w:before="100" w:beforeAutospacing="1" w:after="100" w:afterAutospacing="1"/>
    </w:pPr>
  </w:style>
  <w:style w:type="character" w:customStyle="1" w:styleId="url">
    <w:name w:val="url"/>
    <w:basedOn w:val="Fontepargpadro"/>
    <w:rsid w:val="00D339A4"/>
  </w:style>
  <w:style w:type="paragraph" w:customStyle="1" w:styleId="textoabnt">
    <w:name w:val="textoabnt"/>
    <w:basedOn w:val="Normal"/>
    <w:rsid w:val="00D339A4"/>
    <w:pPr>
      <w:spacing w:before="100" w:beforeAutospacing="1" w:after="100" w:afterAutospacing="1"/>
    </w:pPr>
  </w:style>
  <w:style w:type="character" w:customStyle="1" w:styleId="ih57e3w">
    <w:name w:val="ih57e3w"/>
    <w:basedOn w:val="Fontepargpadro"/>
    <w:rsid w:val="00D339A4"/>
  </w:style>
  <w:style w:type="character" w:customStyle="1" w:styleId="longtext1">
    <w:name w:val="long_text1"/>
    <w:rsid w:val="00716B96"/>
    <w:rPr>
      <w:sz w:val="26"/>
      <w:szCs w:val="26"/>
    </w:rPr>
  </w:style>
  <w:style w:type="paragraph" w:styleId="Sumrio3">
    <w:name w:val="toc 3"/>
    <w:basedOn w:val="Normal"/>
    <w:next w:val="Normal"/>
    <w:autoRedefine/>
    <w:uiPriority w:val="39"/>
    <w:rsid w:val="00293A15"/>
    <w:pPr>
      <w:ind w:left="480"/>
    </w:pPr>
  </w:style>
  <w:style w:type="character" w:customStyle="1" w:styleId="A6">
    <w:name w:val="A6"/>
    <w:uiPriority w:val="99"/>
    <w:rsid w:val="00D33761"/>
    <w:rPr>
      <w:rFonts w:cs="XQJRTB+Agenda-Light"/>
      <w:color w:val="000000"/>
      <w:sz w:val="22"/>
      <w:szCs w:val="22"/>
    </w:rPr>
  </w:style>
  <w:style w:type="paragraph" w:customStyle="1" w:styleId="Pa2">
    <w:name w:val="Pa2"/>
    <w:basedOn w:val="Normal"/>
    <w:next w:val="Normal"/>
    <w:uiPriority w:val="99"/>
    <w:rsid w:val="00D33761"/>
    <w:pPr>
      <w:autoSpaceDE w:val="0"/>
      <w:autoSpaceDN w:val="0"/>
      <w:adjustRightInd w:val="0"/>
      <w:spacing w:line="241" w:lineRule="atLeast"/>
    </w:pPr>
    <w:rPr>
      <w:rFonts w:ascii="Berkeley" w:eastAsia="Calibri" w:hAnsi="Berkeley"/>
    </w:rPr>
  </w:style>
  <w:style w:type="character" w:customStyle="1" w:styleId="wm01-link">
    <w:name w:val="wm01-link"/>
    <w:rsid w:val="00060110"/>
    <w:rPr>
      <w:rFonts w:cs="Times New Roman"/>
    </w:rPr>
  </w:style>
  <w:style w:type="paragraph" w:customStyle="1" w:styleId="ResumoRevista">
    <w:name w:val="ResumoRevista"/>
    <w:basedOn w:val="Normal"/>
    <w:rsid w:val="000F0492"/>
    <w:pPr>
      <w:suppressAutoHyphens/>
      <w:spacing w:after="120" w:line="100" w:lineRule="atLeast"/>
      <w:ind w:firstLine="709"/>
      <w:jc w:val="both"/>
    </w:pPr>
    <w:rPr>
      <w:rFonts w:ascii="Calibri" w:hAnsi="Calibri" w:cs="Calibri"/>
      <w:sz w:val="22"/>
      <w:szCs w:val="22"/>
      <w:lang w:eastAsia="ar-SA"/>
    </w:rPr>
  </w:style>
  <w:style w:type="paragraph" w:customStyle="1" w:styleId="V-SIPEM-SeoSemNmero">
    <w:name w:val="V-SIPEM - Seção Sem Número"/>
    <w:basedOn w:val="Normal"/>
    <w:rsid w:val="000F0492"/>
    <w:pPr>
      <w:spacing w:before="240" w:after="120" w:line="360" w:lineRule="auto"/>
    </w:pPr>
    <w:rPr>
      <w:rFonts w:cs="Arial"/>
      <w:bCs/>
      <w:kern w:val="32"/>
      <w:szCs w:val="32"/>
    </w:rPr>
  </w:style>
  <w:style w:type="paragraph" w:customStyle="1" w:styleId="EstiloJustificadoDepoisde12ptEspaamentoentrelinhas1">
    <w:name w:val="Estilo Justificado Depois de:  12 pt Espaçamento entre linhas:  1..."/>
    <w:basedOn w:val="Normal"/>
    <w:uiPriority w:val="99"/>
    <w:rsid w:val="00AD20F6"/>
    <w:pPr>
      <w:spacing w:after="240" w:line="360" w:lineRule="auto"/>
      <w:ind w:firstLine="567"/>
      <w:jc w:val="both"/>
    </w:pPr>
  </w:style>
  <w:style w:type="paragraph" w:customStyle="1" w:styleId="CORPODETEXTO0">
    <w:name w:val="CORPO DE TEXTO"/>
    <w:basedOn w:val="Normal"/>
    <w:autoRedefine/>
    <w:uiPriority w:val="99"/>
    <w:rsid w:val="00AD20F6"/>
    <w:pPr>
      <w:spacing w:before="240" w:after="240" w:line="360" w:lineRule="auto"/>
      <w:ind w:firstLine="624"/>
      <w:jc w:val="both"/>
    </w:pPr>
  </w:style>
  <w:style w:type="paragraph" w:customStyle="1" w:styleId="TTULOCENTRAL">
    <w:name w:val="TÍTULO CENTRAL"/>
    <w:basedOn w:val="Ttulo"/>
    <w:autoRedefine/>
    <w:uiPriority w:val="99"/>
    <w:rsid w:val="00AD20F6"/>
    <w:pPr>
      <w:widowControl/>
      <w:suppressAutoHyphens/>
      <w:spacing w:line="360" w:lineRule="auto"/>
      <w:ind w:firstLine="709"/>
      <w:jc w:val="both"/>
    </w:pPr>
    <w:rPr>
      <w:caps/>
      <w:noProof/>
      <w:sz w:val="22"/>
      <w:szCs w:val="22"/>
    </w:rPr>
  </w:style>
  <w:style w:type="paragraph" w:customStyle="1" w:styleId="NOMEDOCAPTULO">
    <w:name w:val="NOME DO CAPÍTULO"/>
    <w:basedOn w:val="Ttulo1"/>
    <w:autoRedefine/>
    <w:uiPriority w:val="99"/>
    <w:rsid w:val="00AD20F6"/>
    <w:pPr>
      <w:spacing w:line="360" w:lineRule="auto"/>
      <w:jc w:val="both"/>
      <w:outlineLvl w:val="9"/>
    </w:pPr>
    <w:rPr>
      <w:b/>
      <w:color w:val="000000"/>
      <w:sz w:val="22"/>
      <w:szCs w:val="22"/>
    </w:rPr>
  </w:style>
  <w:style w:type="paragraph" w:customStyle="1" w:styleId="SUBTTULON">
    <w:name w:val="SUBTÍTULO N"/>
    <w:basedOn w:val="Normal"/>
    <w:autoRedefine/>
    <w:uiPriority w:val="99"/>
    <w:rsid w:val="00AD20F6"/>
    <w:pPr>
      <w:spacing w:after="360" w:line="360" w:lineRule="auto"/>
      <w:ind w:left="2268" w:firstLine="567"/>
      <w:jc w:val="both"/>
    </w:pPr>
    <w:rPr>
      <w:b/>
      <w:bCs/>
      <w:sz w:val="28"/>
      <w:szCs w:val="28"/>
    </w:rPr>
  </w:style>
  <w:style w:type="paragraph" w:customStyle="1" w:styleId="artigo">
    <w:name w:val="artigo"/>
    <w:basedOn w:val="Normal"/>
    <w:rsid w:val="00AD20F6"/>
    <w:pPr>
      <w:spacing w:before="100" w:beforeAutospacing="1" w:after="100" w:afterAutospacing="1"/>
    </w:pPr>
  </w:style>
  <w:style w:type="paragraph" w:customStyle="1" w:styleId="Pa15">
    <w:name w:val="Pa15"/>
    <w:basedOn w:val="Normal"/>
    <w:next w:val="Normal"/>
    <w:uiPriority w:val="99"/>
    <w:rsid w:val="00F35060"/>
    <w:pPr>
      <w:autoSpaceDE w:val="0"/>
      <w:autoSpaceDN w:val="0"/>
      <w:adjustRightInd w:val="0"/>
      <w:spacing w:line="241" w:lineRule="atLeast"/>
    </w:pPr>
    <w:rPr>
      <w:rFonts w:ascii="Baramond" w:eastAsia="Calibri" w:hAnsi="Baramond"/>
      <w:lang w:eastAsia="en-US"/>
    </w:rPr>
  </w:style>
  <w:style w:type="paragraph" w:styleId="Assuntodocomentrio">
    <w:name w:val="annotation subject"/>
    <w:basedOn w:val="Textodecomentrio"/>
    <w:next w:val="Textodecomentrio"/>
    <w:link w:val="AssuntodocomentrioChar"/>
    <w:uiPriority w:val="99"/>
    <w:unhideWhenUsed/>
    <w:rsid w:val="00A118AD"/>
    <w:rPr>
      <w:b/>
      <w:bCs/>
    </w:rPr>
  </w:style>
  <w:style w:type="character" w:customStyle="1" w:styleId="AssuntodocomentrioChar">
    <w:name w:val="Assunto do comentário Char"/>
    <w:link w:val="Assuntodocomentrio"/>
    <w:uiPriority w:val="99"/>
    <w:rsid w:val="00A118AD"/>
    <w:rPr>
      <w:rFonts w:ascii="Calibri" w:eastAsia="Calibri" w:hAnsi="Calibri"/>
      <w:b/>
      <w:bCs/>
      <w:lang w:eastAsia="en-US"/>
    </w:rPr>
  </w:style>
  <w:style w:type="paragraph" w:customStyle="1" w:styleId="p">
    <w:name w:val="p"/>
    <w:basedOn w:val="Normal"/>
    <w:rsid w:val="00A118AD"/>
    <w:pPr>
      <w:spacing w:after="120" w:line="360" w:lineRule="auto"/>
      <w:ind w:firstLine="1134"/>
      <w:jc w:val="both"/>
    </w:pPr>
  </w:style>
  <w:style w:type="paragraph" w:styleId="ndicedeilustraes">
    <w:name w:val="table of figures"/>
    <w:basedOn w:val="Normal"/>
    <w:next w:val="Normal"/>
    <w:rsid w:val="00A118AD"/>
  </w:style>
  <w:style w:type="character" w:styleId="CdigoHTML">
    <w:name w:val="HTML Code"/>
    <w:uiPriority w:val="99"/>
    <w:unhideWhenUsed/>
    <w:rsid w:val="00A118AD"/>
    <w:rPr>
      <w:rFonts w:ascii="Courier New" w:eastAsia="Times New Roman" w:hAnsi="Courier New" w:cs="Courier New"/>
      <w:sz w:val="20"/>
      <w:szCs w:val="20"/>
    </w:rPr>
  </w:style>
  <w:style w:type="paragraph" w:customStyle="1" w:styleId="TextoNormalCentrado">
    <w:name w:val="Texto Normal Centrado"/>
    <w:basedOn w:val="Normal"/>
    <w:rsid w:val="00A118AD"/>
    <w:pPr>
      <w:spacing w:line="360" w:lineRule="auto"/>
      <w:jc w:val="center"/>
    </w:pPr>
    <w:rPr>
      <w:szCs w:val="20"/>
    </w:rPr>
  </w:style>
  <w:style w:type="table" w:customStyle="1" w:styleId="GradeMdia11">
    <w:name w:val="Grade Média 11"/>
    <w:basedOn w:val="Tabelanormal"/>
    <w:uiPriority w:val="67"/>
    <w:rsid w:val="00A118AD"/>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5yl5">
    <w:name w:val="_5yl5"/>
    <w:basedOn w:val="Fontepargpadro"/>
    <w:rsid w:val="00A118AD"/>
  </w:style>
  <w:style w:type="paragraph" w:customStyle="1" w:styleId="default0">
    <w:name w:val="default"/>
    <w:basedOn w:val="Normal"/>
    <w:rsid w:val="00A118AD"/>
    <w:pPr>
      <w:spacing w:before="100" w:beforeAutospacing="1" w:after="100" w:afterAutospacing="1"/>
    </w:pPr>
  </w:style>
  <w:style w:type="character" w:customStyle="1" w:styleId="author">
    <w:name w:val="author"/>
    <w:basedOn w:val="Fontepargpadro"/>
    <w:rsid w:val="00A118AD"/>
  </w:style>
  <w:style w:type="character" w:customStyle="1" w:styleId="separator">
    <w:name w:val="separator"/>
    <w:basedOn w:val="Fontepargpadro"/>
    <w:rsid w:val="00A118AD"/>
  </w:style>
  <w:style w:type="character" w:customStyle="1" w:styleId="mw-editsection">
    <w:name w:val="mw-editsection"/>
    <w:basedOn w:val="Fontepargpadro"/>
    <w:rsid w:val="00A118AD"/>
  </w:style>
  <w:style w:type="character" w:customStyle="1" w:styleId="mw-editsection-bracket">
    <w:name w:val="mw-editsection-bracket"/>
    <w:basedOn w:val="Fontepargpadro"/>
    <w:rsid w:val="00A118AD"/>
  </w:style>
  <w:style w:type="character" w:customStyle="1" w:styleId="mw-editsection-divider">
    <w:name w:val="mw-editsection-divider"/>
    <w:basedOn w:val="Fontepargpadro"/>
    <w:rsid w:val="00A118AD"/>
  </w:style>
  <w:style w:type="character" w:customStyle="1" w:styleId="Fontepargpadro1">
    <w:name w:val="Fonte parág. padrão1"/>
    <w:rsid w:val="004824DD"/>
  </w:style>
  <w:style w:type="paragraph" w:customStyle="1" w:styleId="yiv1531300261">
    <w:name w:val="yiv1531300261"/>
    <w:basedOn w:val="Normal"/>
    <w:rsid w:val="004824DD"/>
    <w:pPr>
      <w:spacing w:before="100" w:beforeAutospacing="1" w:after="100" w:afterAutospacing="1"/>
    </w:pPr>
  </w:style>
  <w:style w:type="character" w:customStyle="1" w:styleId="detalle-escuela">
    <w:name w:val="detalle-escuela"/>
    <w:rsid w:val="004824DD"/>
  </w:style>
  <w:style w:type="paragraph" w:styleId="Lista2">
    <w:name w:val="List 2"/>
    <w:basedOn w:val="Normal"/>
    <w:uiPriority w:val="99"/>
    <w:unhideWhenUsed/>
    <w:rsid w:val="004824DD"/>
    <w:pPr>
      <w:spacing w:after="200" w:line="276" w:lineRule="auto"/>
      <w:ind w:left="566" w:hanging="283"/>
      <w:contextualSpacing/>
    </w:pPr>
    <w:rPr>
      <w:rFonts w:ascii="Calibri" w:eastAsia="Calibri" w:hAnsi="Calibri"/>
      <w:sz w:val="22"/>
      <w:szCs w:val="22"/>
      <w:lang w:eastAsia="en-US"/>
    </w:rPr>
  </w:style>
  <w:style w:type="paragraph" w:styleId="Lista3">
    <w:name w:val="List 3"/>
    <w:basedOn w:val="Normal"/>
    <w:uiPriority w:val="99"/>
    <w:unhideWhenUsed/>
    <w:rsid w:val="004824DD"/>
    <w:pPr>
      <w:spacing w:after="200" w:line="276" w:lineRule="auto"/>
      <w:ind w:left="849" w:hanging="283"/>
      <w:contextualSpacing/>
    </w:pPr>
    <w:rPr>
      <w:rFonts w:ascii="Calibri" w:eastAsia="Calibri" w:hAnsi="Calibri"/>
      <w:sz w:val="22"/>
      <w:szCs w:val="22"/>
      <w:lang w:eastAsia="en-US"/>
    </w:rPr>
  </w:style>
  <w:style w:type="paragraph" w:styleId="Lista4">
    <w:name w:val="List 4"/>
    <w:basedOn w:val="Normal"/>
    <w:uiPriority w:val="99"/>
    <w:unhideWhenUsed/>
    <w:rsid w:val="004824DD"/>
    <w:pPr>
      <w:spacing w:after="200" w:line="276" w:lineRule="auto"/>
      <w:ind w:left="1132" w:hanging="283"/>
      <w:contextualSpacing/>
    </w:pPr>
    <w:rPr>
      <w:rFonts w:ascii="Calibri" w:eastAsia="Calibri" w:hAnsi="Calibri"/>
      <w:sz w:val="22"/>
      <w:szCs w:val="22"/>
      <w:lang w:eastAsia="en-US"/>
    </w:rPr>
  </w:style>
  <w:style w:type="paragraph" w:styleId="Lista5">
    <w:name w:val="List 5"/>
    <w:basedOn w:val="Normal"/>
    <w:uiPriority w:val="99"/>
    <w:unhideWhenUsed/>
    <w:rsid w:val="004824DD"/>
    <w:pPr>
      <w:spacing w:after="200" w:line="276" w:lineRule="auto"/>
      <w:ind w:left="1415" w:hanging="283"/>
      <w:contextualSpacing/>
    </w:pPr>
    <w:rPr>
      <w:rFonts w:ascii="Calibri" w:eastAsia="Calibri" w:hAnsi="Calibri"/>
      <w:sz w:val="22"/>
      <w:szCs w:val="22"/>
      <w:lang w:eastAsia="en-US"/>
    </w:rPr>
  </w:style>
  <w:style w:type="paragraph" w:styleId="Cabealhodamensagem">
    <w:name w:val="Message Header"/>
    <w:basedOn w:val="Normal"/>
    <w:link w:val="CabealhodamensagemChar"/>
    <w:uiPriority w:val="99"/>
    <w:unhideWhenUsed/>
    <w:rsid w:val="004824DD"/>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hAnsi="Cambria"/>
      <w:lang w:eastAsia="en-US"/>
    </w:rPr>
  </w:style>
  <w:style w:type="character" w:customStyle="1" w:styleId="CabealhodamensagemChar">
    <w:name w:val="Cabeçalho da mensagem Char"/>
    <w:link w:val="Cabealhodamensagem"/>
    <w:uiPriority w:val="99"/>
    <w:rsid w:val="004824DD"/>
    <w:rPr>
      <w:rFonts w:ascii="Cambria" w:hAnsi="Cambria"/>
      <w:sz w:val="24"/>
      <w:szCs w:val="24"/>
      <w:shd w:val="pct20" w:color="auto" w:fill="auto"/>
      <w:lang w:eastAsia="en-US"/>
    </w:rPr>
  </w:style>
  <w:style w:type="paragraph" w:styleId="Encerramento">
    <w:name w:val="Closing"/>
    <w:basedOn w:val="Normal"/>
    <w:link w:val="EncerramentoChar"/>
    <w:uiPriority w:val="99"/>
    <w:unhideWhenUsed/>
    <w:rsid w:val="004824DD"/>
    <w:pPr>
      <w:spacing w:after="200" w:line="276" w:lineRule="auto"/>
      <w:ind w:left="4252"/>
    </w:pPr>
    <w:rPr>
      <w:rFonts w:ascii="Calibri" w:eastAsia="Calibri" w:hAnsi="Calibri"/>
      <w:sz w:val="22"/>
      <w:szCs w:val="22"/>
      <w:lang w:eastAsia="en-US"/>
    </w:rPr>
  </w:style>
  <w:style w:type="character" w:customStyle="1" w:styleId="EncerramentoChar">
    <w:name w:val="Encerramento Char"/>
    <w:link w:val="Encerramento"/>
    <w:uiPriority w:val="99"/>
    <w:rsid w:val="004824DD"/>
    <w:rPr>
      <w:rFonts w:ascii="Calibri" w:eastAsia="Calibri" w:hAnsi="Calibri"/>
      <w:sz w:val="22"/>
      <w:szCs w:val="22"/>
      <w:lang w:eastAsia="en-US"/>
    </w:rPr>
  </w:style>
  <w:style w:type="paragraph" w:styleId="Listadecontinuao3">
    <w:name w:val="List Continue 3"/>
    <w:basedOn w:val="Normal"/>
    <w:uiPriority w:val="99"/>
    <w:unhideWhenUsed/>
    <w:rsid w:val="004824DD"/>
    <w:pPr>
      <w:spacing w:after="120" w:line="276" w:lineRule="auto"/>
      <w:ind w:left="849"/>
      <w:contextualSpacing/>
    </w:pPr>
    <w:rPr>
      <w:rFonts w:ascii="Calibri" w:eastAsia="Calibri" w:hAnsi="Calibri"/>
      <w:sz w:val="22"/>
      <w:szCs w:val="22"/>
      <w:lang w:eastAsia="en-US"/>
    </w:rPr>
  </w:style>
  <w:style w:type="paragraph" w:customStyle="1" w:styleId="Assunto">
    <w:name w:val="Assunto"/>
    <w:basedOn w:val="Normal"/>
    <w:rsid w:val="004824DD"/>
    <w:pPr>
      <w:spacing w:after="200" w:line="276" w:lineRule="auto"/>
    </w:pPr>
    <w:rPr>
      <w:rFonts w:ascii="Calibri" w:eastAsia="Calibri" w:hAnsi="Calibri"/>
      <w:sz w:val="22"/>
      <w:szCs w:val="22"/>
      <w:lang w:eastAsia="en-US"/>
    </w:rPr>
  </w:style>
  <w:style w:type="paragraph" w:styleId="Recuonormal">
    <w:name w:val="Normal Indent"/>
    <w:basedOn w:val="Normal"/>
    <w:uiPriority w:val="99"/>
    <w:unhideWhenUsed/>
    <w:rsid w:val="004824DD"/>
    <w:pPr>
      <w:spacing w:after="200" w:line="276" w:lineRule="auto"/>
      <w:ind w:left="708"/>
    </w:pPr>
    <w:rPr>
      <w:rFonts w:ascii="Calibri" w:eastAsia="Calibri" w:hAnsi="Calibri"/>
      <w:sz w:val="22"/>
      <w:szCs w:val="22"/>
      <w:lang w:eastAsia="en-US"/>
    </w:rPr>
  </w:style>
  <w:style w:type="paragraph" w:styleId="Primeirorecuodecorpodetexto">
    <w:name w:val="Body Text First Indent"/>
    <w:basedOn w:val="Corpodetexto"/>
    <w:link w:val="PrimeirorecuodecorpodetextoChar"/>
    <w:uiPriority w:val="99"/>
    <w:unhideWhenUsed/>
    <w:rsid w:val="004824DD"/>
    <w:pPr>
      <w:spacing w:after="120" w:line="276" w:lineRule="auto"/>
      <w:ind w:right="0" w:firstLine="210"/>
      <w:jc w:val="left"/>
    </w:pPr>
    <w:rPr>
      <w:rFonts w:ascii="Calibri" w:eastAsia="Calibri" w:hAnsi="Calibri"/>
      <w:b w:val="0"/>
      <w:sz w:val="22"/>
      <w:szCs w:val="22"/>
      <w:lang w:eastAsia="en-US"/>
    </w:rPr>
  </w:style>
  <w:style w:type="character" w:customStyle="1" w:styleId="PrimeirorecuodecorpodetextoChar">
    <w:name w:val="Primeiro recuo de corpo de texto Char"/>
    <w:link w:val="Primeirorecuodecorpodetexto"/>
    <w:uiPriority w:val="99"/>
    <w:rsid w:val="004824DD"/>
    <w:rPr>
      <w:rFonts w:ascii="Calibri" w:eastAsia="Calibri" w:hAnsi="Calibri"/>
      <w:b w:val="0"/>
      <w:sz w:val="22"/>
      <w:szCs w:val="22"/>
      <w:lang w:eastAsia="en-US"/>
    </w:rPr>
  </w:style>
  <w:style w:type="paragraph" w:styleId="Primeirorecuodecorpodetexto2">
    <w:name w:val="Body Text First Indent 2"/>
    <w:basedOn w:val="Recuodecorpodetexto"/>
    <w:link w:val="Primeirorecuodecorpodetexto2Char"/>
    <w:uiPriority w:val="99"/>
    <w:unhideWhenUsed/>
    <w:rsid w:val="004824DD"/>
    <w:pPr>
      <w:spacing w:line="276" w:lineRule="auto"/>
      <w:ind w:firstLine="210"/>
    </w:pPr>
    <w:rPr>
      <w:rFonts w:ascii="Calibri" w:eastAsia="Calibri" w:hAnsi="Calibri"/>
      <w:sz w:val="22"/>
      <w:szCs w:val="22"/>
      <w:lang w:eastAsia="en-US"/>
    </w:rPr>
  </w:style>
  <w:style w:type="character" w:customStyle="1" w:styleId="Primeirorecuodecorpodetexto2Char">
    <w:name w:val="Primeiro recuo de corpo de texto 2 Char"/>
    <w:link w:val="Primeirorecuodecorpodetexto2"/>
    <w:uiPriority w:val="99"/>
    <w:rsid w:val="004824DD"/>
    <w:rPr>
      <w:rFonts w:ascii="Calibri" w:eastAsia="Calibri" w:hAnsi="Calibri"/>
      <w:sz w:val="22"/>
      <w:szCs w:val="22"/>
      <w:lang w:eastAsia="en-US"/>
    </w:rPr>
  </w:style>
  <w:style w:type="paragraph" w:customStyle="1" w:styleId="Contedodatabela">
    <w:name w:val="Conteúdo da tabela"/>
    <w:basedOn w:val="Normal"/>
    <w:rsid w:val="0092777B"/>
    <w:pPr>
      <w:widowControl w:val="0"/>
      <w:suppressLineNumbers/>
      <w:suppressAutoHyphens/>
    </w:pPr>
    <w:rPr>
      <w:rFonts w:eastAsia="WenQuanYi Micro Hei" w:cs="Lohit Hindi"/>
      <w:kern w:val="1"/>
      <w:lang w:eastAsia="zh-CN" w:bidi="hi-IN"/>
    </w:rPr>
  </w:style>
  <w:style w:type="paragraph" w:customStyle="1" w:styleId="pj">
    <w:name w:val="pj"/>
    <w:basedOn w:val="Normal"/>
    <w:rsid w:val="003167D4"/>
    <w:pPr>
      <w:spacing w:before="100" w:beforeAutospacing="1" w:after="100" w:afterAutospacing="1"/>
    </w:pPr>
  </w:style>
  <w:style w:type="paragraph" w:customStyle="1" w:styleId="IDpaper-Text">
    <w:name w:val="IDpaper-Text"/>
    <w:basedOn w:val="Normal"/>
    <w:qFormat/>
    <w:rsid w:val="001233E0"/>
    <w:pPr>
      <w:widowControl w:val="0"/>
      <w:tabs>
        <w:tab w:val="left" w:pos="284"/>
      </w:tabs>
      <w:spacing w:after="120"/>
    </w:pPr>
    <w:rPr>
      <w:rFonts w:ascii="Arial" w:hAnsi="Arial"/>
      <w:color w:val="00000A"/>
      <w:sz w:val="20"/>
      <w:szCs w:val="20"/>
      <w:lang w:val="en-GB" w:eastAsia="en-US"/>
    </w:rPr>
  </w:style>
  <w:style w:type="paragraph" w:customStyle="1" w:styleId="resumo">
    <w:name w:val="resumo"/>
    <w:basedOn w:val="Normal"/>
    <w:rsid w:val="001346EE"/>
    <w:pPr>
      <w:spacing w:before="100" w:beforeAutospacing="1" w:after="100" w:afterAutospacing="1"/>
    </w:pPr>
  </w:style>
  <w:style w:type="paragraph" w:customStyle="1" w:styleId="00Capa">
    <w:name w:val="00_Capa"/>
    <w:basedOn w:val="Normal"/>
    <w:link w:val="00CapaChar"/>
    <w:qFormat/>
    <w:rsid w:val="00A3641A"/>
    <w:pPr>
      <w:pBdr>
        <w:top w:val="single" w:sz="36" w:space="1" w:color="auto"/>
        <w:left w:val="single" w:sz="36" w:space="4" w:color="auto"/>
        <w:bottom w:val="single" w:sz="36" w:space="1" w:color="auto"/>
        <w:right w:val="single" w:sz="36" w:space="4" w:color="auto"/>
      </w:pBdr>
      <w:jc w:val="center"/>
    </w:pPr>
    <w:rPr>
      <w:rFonts w:ascii="Arial" w:hAnsi="Arial"/>
      <w:szCs w:val="20"/>
    </w:rPr>
  </w:style>
  <w:style w:type="character" w:customStyle="1" w:styleId="00CapaChar">
    <w:name w:val="00_Capa Char"/>
    <w:link w:val="00Capa"/>
    <w:rsid w:val="00A3641A"/>
    <w:rPr>
      <w:rFonts w:ascii="Arial" w:hAnsi="Arial"/>
      <w:sz w:val="24"/>
    </w:rPr>
  </w:style>
  <w:style w:type="paragraph" w:customStyle="1" w:styleId="NomedoAutoreCurso">
    <w:name w:val="Nome do Autor e Curso"/>
    <w:basedOn w:val="Normal"/>
    <w:rsid w:val="002750DC"/>
    <w:pPr>
      <w:widowControl w:val="0"/>
      <w:jc w:val="center"/>
    </w:pPr>
    <w:rPr>
      <w:rFonts w:ascii="Arial" w:hAnsi="Arial"/>
      <w:caps/>
      <w:noProof/>
      <w:snapToGrid w:val="0"/>
      <w:sz w:val="28"/>
      <w:szCs w:val="20"/>
    </w:rPr>
  </w:style>
  <w:style w:type="paragraph" w:customStyle="1" w:styleId="Resumo0">
    <w:name w:val="Resumo"/>
    <w:basedOn w:val="Normal"/>
    <w:next w:val="Normal"/>
    <w:link w:val="ResumoChar"/>
    <w:rsid w:val="00D575C5"/>
    <w:pPr>
      <w:spacing w:after="480" w:line="360" w:lineRule="auto"/>
      <w:jc w:val="center"/>
    </w:pPr>
    <w:rPr>
      <w:rFonts w:ascii="Arial" w:hAnsi="Arial" w:cs="Arial"/>
      <w:b/>
      <w:caps/>
    </w:rPr>
  </w:style>
  <w:style w:type="character" w:customStyle="1" w:styleId="ResumoChar">
    <w:name w:val="Resumo Char"/>
    <w:link w:val="Resumo0"/>
    <w:rsid w:val="00D575C5"/>
    <w:rPr>
      <w:rFonts w:ascii="Arial" w:hAnsi="Arial" w:cs="Arial"/>
      <w:b/>
      <w:caps/>
      <w:sz w:val="24"/>
      <w:szCs w:val="24"/>
    </w:rPr>
  </w:style>
  <w:style w:type="paragraph" w:customStyle="1" w:styleId="Estilo1">
    <w:name w:val="Estilo1"/>
    <w:basedOn w:val="Normal"/>
    <w:rsid w:val="00CA5368"/>
    <w:pPr>
      <w:tabs>
        <w:tab w:val="left" w:pos="567"/>
      </w:tabs>
      <w:spacing w:after="120" w:line="360" w:lineRule="auto"/>
      <w:jc w:val="both"/>
    </w:pPr>
    <w:rPr>
      <w:rFonts w:ascii="Arial" w:hAnsi="Arial"/>
      <w:szCs w:val="20"/>
    </w:rPr>
  </w:style>
  <w:style w:type="paragraph" w:customStyle="1" w:styleId="ListacomBolinhas">
    <w:name w:val="Lista com Bolinhas"/>
    <w:basedOn w:val="Normal"/>
    <w:rsid w:val="009760D5"/>
    <w:pPr>
      <w:numPr>
        <w:numId w:val="2"/>
      </w:numPr>
      <w:overflowPunct w:val="0"/>
      <w:autoSpaceDE w:val="0"/>
      <w:spacing w:after="120" w:line="360" w:lineRule="auto"/>
      <w:ind w:left="0" w:firstLine="0"/>
      <w:jc w:val="both"/>
      <w:textAlignment w:val="baseline"/>
    </w:pPr>
    <w:rPr>
      <w:lang w:eastAsia="ar-SA"/>
    </w:rPr>
  </w:style>
  <w:style w:type="table" w:customStyle="1" w:styleId="TabelaSimples11">
    <w:name w:val="Tabela Simples 11"/>
    <w:basedOn w:val="Tabelanormal"/>
    <w:uiPriority w:val="41"/>
    <w:rsid w:val="00C016D7"/>
    <w:rPr>
      <w:rFonts w:ascii="Arial" w:eastAsia="Arial" w:hAnsi="Arial" w:cs="Arial"/>
      <w:color w:val="000000"/>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Refdecomentrio2">
    <w:name w:val="Ref. de comentário2"/>
    <w:rsid w:val="0066452F"/>
    <w:rPr>
      <w:sz w:val="16"/>
      <w:szCs w:val="16"/>
    </w:rPr>
  </w:style>
  <w:style w:type="character" w:customStyle="1" w:styleId="Refdecomentrio1">
    <w:name w:val="Ref. de comentário1"/>
    <w:rsid w:val="0066452F"/>
    <w:rPr>
      <w:sz w:val="16"/>
      <w:szCs w:val="16"/>
    </w:rPr>
  </w:style>
  <w:style w:type="paragraph" w:customStyle="1" w:styleId="Pa6">
    <w:name w:val="Pa6"/>
    <w:basedOn w:val="Normal"/>
    <w:next w:val="Normal"/>
    <w:uiPriority w:val="99"/>
    <w:rsid w:val="004D4D9F"/>
    <w:pPr>
      <w:autoSpaceDE w:val="0"/>
      <w:autoSpaceDN w:val="0"/>
      <w:adjustRightInd w:val="0"/>
      <w:spacing w:line="240" w:lineRule="atLeast"/>
    </w:pPr>
    <w:rPr>
      <w:rFonts w:ascii="TradeGothic LT" w:eastAsia="Calibri" w:hAnsi="TradeGothic LT"/>
      <w:lang w:eastAsia="en-US"/>
    </w:rPr>
  </w:style>
  <w:style w:type="paragraph" w:customStyle="1" w:styleId="Pa9">
    <w:name w:val="Pa9"/>
    <w:basedOn w:val="Normal"/>
    <w:next w:val="Normal"/>
    <w:uiPriority w:val="99"/>
    <w:rsid w:val="004D4D9F"/>
    <w:pPr>
      <w:autoSpaceDE w:val="0"/>
      <w:autoSpaceDN w:val="0"/>
      <w:adjustRightInd w:val="0"/>
      <w:spacing w:line="220" w:lineRule="atLeast"/>
    </w:pPr>
    <w:rPr>
      <w:rFonts w:ascii="TradeGothic LT" w:eastAsia="Calibri" w:hAnsi="TradeGothic LT"/>
      <w:lang w:eastAsia="en-US"/>
    </w:rPr>
  </w:style>
  <w:style w:type="paragraph" w:customStyle="1" w:styleId="Contedodoquadro">
    <w:name w:val="Conteúdo do quadro"/>
    <w:basedOn w:val="Normal"/>
    <w:rsid w:val="000E41E9"/>
    <w:pPr>
      <w:widowControl w:val="0"/>
      <w:suppressAutoHyphens/>
    </w:pPr>
    <w:rPr>
      <w:rFonts w:ascii="Liberation Serif" w:eastAsia="SimSun" w:hAnsi="Liberation Serif" w:cs="Mangal"/>
      <w:kern w:val="1"/>
      <w:lang w:eastAsia="zh-CN" w:bidi="hi-IN"/>
    </w:rPr>
  </w:style>
  <w:style w:type="paragraph" w:customStyle="1" w:styleId="paratrabalhos">
    <w:name w:val="para trabalhos"/>
    <w:basedOn w:val="Normal"/>
    <w:qFormat/>
    <w:rsid w:val="005817E9"/>
    <w:pPr>
      <w:spacing w:after="200" w:line="360" w:lineRule="auto"/>
      <w:jc w:val="both"/>
    </w:pPr>
    <w:rPr>
      <w:rFonts w:ascii="Arial" w:eastAsia="Calibri" w:hAnsi="Arial"/>
      <w:szCs w:val="22"/>
    </w:rPr>
  </w:style>
  <w:style w:type="character" w:customStyle="1" w:styleId="texto12">
    <w:name w:val="texto12"/>
    <w:basedOn w:val="Fontepargpadro1"/>
    <w:rsid w:val="006C1AFF"/>
  </w:style>
  <w:style w:type="paragraph" w:customStyle="1" w:styleId="TtuloReferncias">
    <w:name w:val="Título Referências"/>
    <w:basedOn w:val="Normal"/>
    <w:link w:val="TtuloRefernciasChar"/>
    <w:rsid w:val="00660BAB"/>
    <w:pPr>
      <w:spacing w:after="480" w:line="360" w:lineRule="auto"/>
      <w:jc w:val="center"/>
    </w:pPr>
    <w:rPr>
      <w:rFonts w:ascii="Arial" w:hAnsi="Arial" w:cs="Arial"/>
      <w:b/>
      <w:caps/>
    </w:rPr>
  </w:style>
  <w:style w:type="character" w:customStyle="1" w:styleId="TtuloRefernciasChar">
    <w:name w:val="Título Referências Char"/>
    <w:link w:val="TtuloReferncias"/>
    <w:rsid w:val="00660BAB"/>
    <w:rPr>
      <w:rFonts w:ascii="Arial" w:hAnsi="Arial" w:cs="Arial"/>
      <w:b/>
      <w:caps/>
      <w:sz w:val="24"/>
      <w:szCs w:val="24"/>
    </w:rPr>
  </w:style>
  <w:style w:type="paragraph" w:customStyle="1" w:styleId="TtuloSeoPrimria">
    <w:name w:val="Título Seção Primária"/>
    <w:basedOn w:val="Normal"/>
    <w:link w:val="TtuloSeoPrimriaChar"/>
    <w:rsid w:val="00660BAB"/>
    <w:pPr>
      <w:spacing w:after="480" w:line="360" w:lineRule="auto"/>
    </w:pPr>
    <w:rPr>
      <w:rFonts w:ascii="Arial" w:hAnsi="Arial" w:cs="Arial"/>
      <w:b/>
      <w:caps/>
    </w:rPr>
  </w:style>
  <w:style w:type="character" w:customStyle="1" w:styleId="TtuloSeoPrimriaChar">
    <w:name w:val="Título Seção Primária Char"/>
    <w:link w:val="TtuloSeoPrimria"/>
    <w:rsid w:val="00660BAB"/>
    <w:rPr>
      <w:rFonts w:ascii="Arial" w:hAnsi="Arial" w:cs="Arial"/>
      <w:b/>
      <w:caps/>
      <w:sz w:val="24"/>
      <w:szCs w:val="24"/>
    </w:rPr>
  </w:style>
  <w:style w:type="character" w:customStyle="1" w:styleId="email">
    <w:name w:val="email"/>
    <w:rsid w:val="0063652D"/>
  </w:style>
  <w:style w:type="character" w:customStyle="1" w:styleId="ncoradenotaderodap">
    <w:name w:val="Âncora de nota de rodapé"/>
    <w:rsid w:val="002047C7"/>
    <w:rPr>
      <w:vertAlign w:val="superscript"/>
    </w:rPr>
  </w:style>
  <w:style w:type="table" w:customStyle="1" w:styleId="SombreamentoClaro11">
    <w:name w:val="Sombreamento Claro11"/>
    <w:basedOn w:val="Tabelanormal"/>
    <w:uiPriority w:val="60"/>
    <w:rsid w:val="00F751D7"/>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ord">
    <w:name w:val="word"/>
    <w:basedOn w:val="Fontepargpadro"/>
    <w:rsid w:val="00315D6F"/>
  </w:style>
  <w:style w:type="paragraph" w:customStyle="1" w:styleId="paragraph">
    <w:name w:val="paragraph"/>
    <w:basedOn w:val="Normal"/>
    <w:rsid w:val="00315D6F"/>
    <w:pPr>
      <w:spacing w:before="100" w:beforeAutospacing="1" w:after="100" w:afterAutospacing="1"/>
    </w:pPr>
  </w:style>
  <w:style w:type="character" w:customStyle="1" w:styleId="normaltextrun">
    <w:name w:val="normaltextrun"/>
    <w:rsid w:val="00315D6F"/>
  </w:style>
  <w:style w:type="character" w:customStyle="1" w:styleId="eop">
    <w:name w:val="eop"/>
    <w:rsid w:val="00315D6F"/>
  </w:style>
  <w:style w:type="character" w:customStyle="1" w:styleId="spellingerror">
    <w:name w:val="spellingerror"/>
    <w:rsid w:val="00315D6F"/>
  </w:style>
  <w:style w:type="paragraph" w:customStyle="1" w:styleId="PargrafodaLista11">
    <w:name w:val="Parágrafo da Lista11"/>
    <w:basedOn w:val="Normal"/>
    <w:uiPriority w:val="34"/>
    <w:qFormat/>
    <w:rsid w:val="00455AAD"/>
    <w:pPr>
      <w:suppressAutoHyphens/>
      <w:spacing w:after="200" w:line="276" w:lineRule="auto"/>
      <w:ind w:left="720"/>
      <w:contextualSpacing/>
    </w:pPr>
    <w:rPr>
      <w:rFonts w:ascii="Calibri" w:hAnsi="Calibri"/>
      <w:sz w:val="22"/>
      <w:szCs w:val="22"/>
      <w:lang w:eastAsia="en-US"/>
    </w:rPr>
  </w:style>
  <w:style w:type="character" w:customStyle="1" w:styleId="allowtextselection">
    <w:name w:val="allowtextselection"/>
    <w:rsid w:val="00455AAD"/>
  </w:style>
  <w:style w:type="paragraph" w:customStyle="1" w:styleId="ecxmsonormal1">
    <w:name w:val="ecxmsonormal1"/>
    <w:basedOn w:val="Normal"/>
    <w:rsid w:val="004475C9"/>
    <w:pPr>
      <w:spacing w:after="200" w:line="276" w:lineRule="auto"/>
    </w:pPr>
    <w:rPr>
      <w:rFonts w:ascii="Calibri" w:hAnsi="Calibri"/>
      <w:sz w:val="22"/>
      <w:szCs w:val="22"/>
    </w:rPr>
  </w:style>
  <w:style w:type="character" w:customStyle="1" w:styleId="xbe">
    <w:name w:val="_xbe"/>
    <w:rsid w:val="00803BC6"/>
  </w:style>
  <w:style w:type="character" w:customStyle="1" w:styleId="TextodenotaderodapChar2">
    <w:name w:val="Texto de nota de rodapé Char2"/>
    <w:locked/>
    <w:rsid w:val="00E10741"/>
    <w:rPr>
      <w:rFonts w:ascii="Arial" w:hAnsi="Arial" w:cs="Comic Sans MS"/>
      <w:szCs w:val="24"/>
    </w:rPr>
  </w:style>
  <w:style w:type="character" w:customStyle="1" w:styleId="TextodecomentrioChar1">
    <w:name w:val="Texto de comentário Char1"/>
    <w:semiHidden/>
    <w:locked/>
    <w:rsid w:val="00E10741"/>
    <w:rPr>
      <w:rFonts w:ascii="Arial" w:eastAsia="Calibri" w:hAnsi="Arial" w:cs="Comic Sans MS"/>
      <w:szCs w:val="24"/>
      <w:lang w:val="pt-BR" w:eastAsia="en-US" w:bidi="ar-SA"/>
    </w:rPr>
  </w:style>
  <w:style w:type="character" w:customStyle="1" w:styleId="m2512870463843785759gmail-">
    <w:name w:val="m_2512870463843785759gmail-"/>
    <w:rsid w:val="00FA72DE"/>
  </w:style>
  <w:style w:type="character" w:customStyle="1" w:styleId="m-6170077424486171042gmail-m453464293192918767gmail-">
    <w:name w:val="m_-6170077424486171042gmail-m_453464293192918767gmail-"/>
    <w:rsid w:val="00FA72DE"/>
  </w:style>
  <w:style w:type="character" w:customStyle="1" w:styleId="m-1073579486098522755gmail-">
    <w:name w:val="m_-1073579486098522755gmail-"/>
    <w:rsid w:val="00C8375D"/>
  </w:style>
  <w:style w:type="character" w:customStyle="1" w:styleId="m-1073579486098522755gmail-alt-edited">
    <w:name w:val="m_-1073579486098522755gmail-alt-edited"/>
    <w:rsid w:val="00C8375D"/>
  </w:style>
  <w:style w:type="paragraph" w:customStyle="1" w:styleId="Corpo">
    <w:name w:val="Corpo"/>
    <w:rsid w:val="00582DE0"/>
    <w:pPr>
      <w:pBdr>
        <w:top w:val="nil"/>
        <w:left w:val="nil"/>
        <w:bottom w:val="nil"/>
        <w:right w:val="nil"/>
        <w:between w:val="nil"/>
        <w:bar w:val="nil"/>
      </w:pBdr>
      <w:spacing w:before="120" w:after="120" w:line="360" w:lineRule="auto"/>
      <w:ind w:firstLine="425"/>
      <w:jc w:val="both"/>
    </w:pPr>
    <w:rPr>
      <w:rFonts w:eastAsia="Arial Unicode MS" w:cs="Arial Unicode MS"/>
      <w:color w:val="000000"/>
      <w:sz w:val="24"/>
      <w:szCs w:val="24"/>
      <w:u w:color="000000"/>
      <w:bdr w:val="nil"/>
      <w:lang w:eastAsia="en-US"/>
    </w:rPr>
  </w:style>
  <w:style w:type="character" w:customStyle="1" w:styleId="m-3983097957389615281gmail-">
    <w:name w:val="m_-3983097957389615281gmail-"/>
    <w:basedOn w:val="Fontepargpadro"/>
    <w:rsid w:val="0091450A"/>
  </w:style>
  <w:style w:type="character" w:customStyle="1" w:styleId="m-3983097957389615281gmail-alt-edited">
    <w:name w:val="m_-3983097957389615281gmail-alt-edited"/>
    <w:basedOn w:val="Fontepargpadro"/>
    <w:rsid w:val="0091450A"/>
  </w:style>
  <w:style w:type="character" w:customStyle="1" w:styleId="post-author">
    <w:name w:val="post-author"/>
    <w:basedOn w:val="Fontepargpadro"/>
    <w:rsid w:val="00935CDD"/>
  </w:style>
  <w:style w:type="character" w:customStyle="1" w:styleId="fn">
    <w:name w:val="fn"/>
    <w:basedOn w:val="Fontepargpadro"/>
    <w:rsid w:val="00935CDD"/>
  </w:style>
  <w:style w:type="character" w:customStyle="1" w:styleId="post-timestamp">
    <w:name w:val="post-timestamp"/>
    <w:basedOn w:val="Fontepargpadro"/>
    <w:rsid w:val="00935CDD"/>
  </w:style>
  <w:style w:type="table" w:styleId="GradeClara">
    <w:name w:val="Light Grid"/>
    <w:basedOn w:val="Tabelanormal"/>
    <w:uiPriority w:val="62"/>
    <w:rsid w:val="00935CDD"/>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17">
    <w:name w:val="Pa17"/>
    <w:basedOn w:val="Default"/>
    <w:next w:val="Default"/>
    <w:uiPriority w:val="99"/>
    <w:rsid w:val="008466F6"/>
    <w:pPr>
      <w:spacing w:line="161" w:lineRule="atLeast"/>
    </w:pPr>
    <w:rPr>
      <w:rFonts w:ascii="Verdana" w:eastAsia="Calibri" w:hAnsi="Verdana"/>
      <w:color w:val="auto"/>
    </w:rPr>
  </w:style>
  <w:style w:type="character" w:customStyle="1" w:styleId="textexposedshow">
    <w:name w:val="text_exposed_show"/>
    <w:rsid w:val="0084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324">
      <w:bodyDiv w:val="1"/>
      <w:marLeft w:val="0"/>
      <w:marRight w:val="0"/>
      <w:marTop w:val="0"/>
      <w:marBottom w:val="0"/>
      <w:divBdr>
        <w:top w:val="none" w:sz="0" w:space="0" w:color="auto"/>
        <w:left w:val="none" w:sz="0" w:space="0" w:color="auto"/>
        <w:bottom w:val="none" w:sz="0" w:space="0" w:color="auto"/>
        <w:right w:val="none" w:sz="0" w:space="0" w:color="auto"/>
      </w:divBdr>
    </w:div>
    <w:div w:id="17586014">
      <w:bodyDiv w:val="1"/>
      <w:marLeft w:val="0"/>
      <w:marRight w:val="0"/>
      <w:marTop w:val="0"/>
      <w:marBottom w:val="0"/>
      <w:divBdr>
        <w:top w:val="none" w:sz="0" w:space="0" w:color="auto"/>
        <w:left w:val="none" w:sz="0" w:space="0" w:color="auto"/>
        <w:bottom w:val="none" w:sz="0" w:space="0" w:color="auto"/>
        <w:right w:val="none" w:sz="0" w:space="0" w:color="auto"/>
      </w:divBdr>
      <w:divsChild>
        <w:div w:id="1071343249">
          <w:marLeft w:val="0"/>
          <w:marRight w:val="0"/>
          <w:marTop w:val="0"/>
          <w:marBottom w:val="0"/>
          <w:divBdr>
            <w:top w:val="none" w:sz="0" w:space="0" w:color="auto"/>
            <w:left w:val="none" w:sz="0" w:space="0" w:color="auto"/>
            <w:bottom w:val="none" w:sz="0" w:space="0" w:color="auto"/>
            <w:right w:val="none" w:sz="0" w:space="0" w:color="auto"/>
          </w:divBdr>
          <w:divsChild>
            <w:div w:id="846557913">
              <w:marLeft w:val="0"/>
              <w:marRight w:val="0"/>
              <w:marTop w:val="0"/>
              <w:marBottom w:val="0"/>
              <w:divBdr>
                <w:top w:val="none" w:sz="0" w:space="0" w:color="auto"/>
                <w:left w:val="none" w:sz="0" w:space="0" w:color="auto"/>
                <w:bottom w:val="none" w:sz="0" w:space="0" w:color="auto"/>
                <w:right w:val="none" w:sz="0" w:space="0" w:color="auto"/>
              </w:divBdr>
            </w:div>
            <w:div w:id="574750846">
              <w:marLeft w:val="0"/>
              <w:marRight w:val="0"/>
              <w:marTop w:val="0"/>
              <w:marBottom w:val="0"/>
              <w:divBdr>
                <w:top w:val="none" w:sz="0" w:space="0" w:color="auto"/>
                <w:left w:val="none" w:sz="0" w:space="0" w:color="auto"/>
                <w:bottom w:val="none" w:sz="0" w:space="0" w:color="auto"/>
                <w:right w:val="none" w:sz="0" w:space="0" w:color="auto"/>
              </w:divBdr>
            </w:div>
            <w:div w:id="1693144255">
              <w:marLeft w:val="0"/>
              <w:marRight w:val="0"/>
              <w:marTop w:val="0"/>
              <w:marBottom w:val="0"/>
              <w:divBdr>
                <w:top w:val="none" w:sz="0" w:space="0" w:color="auto"/>
                <w:left w:val="none" w:sz="0" w:space="0" w:color="auto"/>
                <w:bottom w:val="none" w:sz="0" w:space="0" w:color="auto"/>
                <w:right w:val="none" w:sz="0" w:space="0" w:color="auto"/>
              </w:divBdr>
            </w:div>
            <w:div w:id="13660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4116">
      <w:bodyDiv w:val="1"/>
      <w:marLeft w:val="0"/>
      <w:marRight w:val="0"/>
      <w:marTop w:val="0"/>
      <w:marBottom w:val="0"/>
      <w:divBdr>
        <w:top w:val="none" w:sz="0" w:space="0" w:color="auto"/>
        <w:left w:val="none" w:sz="0" w:space="0" w:color="auto"/>
        <w:bottom w:val="none" w:sz="0" w:space="0" w:color="auto"/>
        <w:right w:val="none" w:sz="0" w:space="0" w:color="auto"/>
      </w:divBdr>
      <w:divsChild>
        <w:div w:id="268776625">
          <w:marLeft w:val="0"/>
          <w:marRight w:val="0"/>
          <w:marTop w:val="0"/>
          <w:marBottom w:val="0"/>
          <w:divBdr>
            <w:top w:val="none" w:sz="0" w:space="0" w:color="auto"/>
            <w:left w:val="none" w:sz="0" w:space="0" w:color="auto"/>
            <w:bottom w:val="none" w:sz="0" w:space="0" w:color="auto"/>
            <w:right w:val="none" w:sz="0" w:space="0" w:color="auto"/>
          </w:divBdr>
        </w:div>
        <w:div w:id="1245798569">
          <w:marLeft w:val="0"/>
          <w:marRight w:val="0"/>
          <w:marTop w:val="0"/>
          <w:marBottom w:val="0"/>
          <w:divBdr>
            <w:top w:val="none" w:sz="0" w:space="0" w:color="auto"/>
            <w:left w:val="none" w:sz="0" w:space="0" w:color="auto"/>
            <w:bottom w:val="none" w:sz="0" w:space="0" w:color="auto"/>
            <w:right w:val="none" w:sz="0" w:space="0" w:color="auto"/>
          </w:divBdr>
        </w:div>
        <w:div w:id="1752699115">
          <w:marLeft w:val="0"/>
          <w:marRight w:val="0"/>
          <w:marTop w:val="0"/>
          <w:marBottom w:val="0"/>
          <w:divBdr>
            <w:top w:val="none" w:sz="0" w:space="0" w:color="auto"/>
            <w:left w:val="none" w:sz="0" w:space="0" w:color="auto"/>
            <w:bottom w:val="none" w:sz="0" w:space="0" w:color="auto"/>
            <w:right w:val="none" w:sz="0" w:space="0" w:color="auto"/>
          </w:divBdr>
        </w:div>
        <w:div w:id="2130926862">
          <w:marLeft w:val="0"/>
          <w:marRight w:val="0"/>
          <w:marTop w:val="0"/>
          <w:marBottom w:val="0"/>
          <w:divBdr>
            <w:top w:val="none" w:sz="0" w:space="0" w:color="auto"/>
            <w:left w:val="none" w:sz="0" w:space="0" w:color="auto"/>
            <w:bottom w:val="none" w:sz="0" w:space="0" w:color="auto"/>
            <w:right w:val="none" w:sz="0" w:space="0" w:color="auto"/>
          </w:divBdr>
        </w:div>
      </w:divsChild>
    </w:div>
    <w:div w:id="68189861">
      <w:bodyDiv w:val="1"/>
      <w:marLeft w:val="0"/>
      <w:marRight w:val="0"/>
      <w:marTop w:val="0"/>
      <w:marBottom w:val="0"/>
      <w:divBdr>
        <w:top w:val="none" w:sz="0" w:space="0" w:color="auto"/>
        <w:left w:val="none" w:sz="0" w:space="0" w:color="auto"/>
        <w:bottom w:val="none" w:sz="0" w:space="0" w:color="auto"/>
        <w:right w:val="none" w:sz="0" w:space="0" w:color="auto"/>
      </w:divBdr>
      <w:divsChild>
        <w:div w:id="278490449">
          <w:marLeft w:val="0"/>
          <w:marRight w:val="0"/>
          <w:marTop w:val="0"/>
          <w:marBottom w:val="0"/>
          <w:divBdr>
            <w:top w:val="none" w:sz="0" w:space="0" w:color="auto"/>
            <w:left w:val="none" w:sz="0" w:space="0" w:color="auto"/>
            <w:bottom w:val="none" w:sz="0" w:space="0" w:color="auto"/>
            <w:right w:val="none" w:sz="0" w:space="0" w:color="auto"/>
          </w:divBdr>
        </w:div>
        <w:div w:id="286006112">
          <w:marLeft w:val="0"/>
          <w:marRight w:val="0"/>
          <w:marTop w:val="0"/>
          <w:marBottom w:val="0"/>
          <w:divBdr>
            <w:top w:val="none" w:sz="0" w:space="0" w:color="auto"/>
            <w:left w:val="none" w:sz="0" w:space="0" w:color="auto"/>
            <w:bottom w:val="none" w:sz="0" w:space="0" w:color="auto"/>
            <w:right w:val="none" w:sz="0" w:space="0" w:color="auto"/>
          </w:divBdr>
        </w:div>
        <w:div w:id="466702359">
          <w:marLeft w:val="0"/>
          <w:marRight w:val="0"/>
          <w:marTop w:val="0"/>
          <w:marBottom w:val="0"/>
          <w:divBdr>
            <w:top w:val="none" w:sz="0" w:space="0" w:color="auto"/>
            <w:left w:val="none" w:sz="0" w:space="0" w:color="auto"/>
            <w:bottom w:val="none" w:sz="0" w:space="0" w:color="auto"/>
            <w:right w:val="none" w:sz="0" w:space="0" w:color="auto"/>
          </w:divBdr>
        </w:div>
        <w:div w:id="1133450034">
          <w:marLeft w:val="0"/>
          <w:marRight w:val="0"/>
          <w:marTop w:val="0"/>
          <w:marBottom w:val="0"/>
          <w:divBdr>
            <w:top w:val="none" w:sz="0" w:space="0" w:color="auto"/>
            <w:left w:val="none" w:sz="0" w:space="0" w:color="auto"/>
            <w:bottom w:val="none" w:sz="0" w:space="0" w:color="auto"/>
            <w:right w:val="none" w:sz="0" w:space="0" w:color="auto"/>
          </w:divBdr>
        </w:div>
        <w:div w:id="1690178321">
          <w:marLeft w:val="0"/>
          <w:marRight w:val="0"/>
          <w:marTop w:val="0"/>
          <w:marBottom w:val="0"/>
          <w:divBdr>
            <w:top w:val="none" w:sz="0" w:space="0" w:color="auto"/>
            <w:left w:val="none" w:sz="0" w:space="0" w:color="auto"/>
            <w:bottom w:val="none" w:sz="0" w:space="0" w:color="auto"/>
            <w:right w:val="none" w:sz="0" w:space="0" w:color="auto"/>
          </w:divBdr>
        </w:div>
        <w:div w:id="1907304814">
          <w:marLeft w:val="0"/>
          <w:marRight w:val="0"/>
          <w:marTop w:val="0"/>
          <w:marBottom w:val="0"/>
          <w:divBdr>
            <w:top w:val="none" w:sz="0" w:space="0" w:color="auto"/>
            <w:left w:val="none" w:sz="0" w:space="0" w:color="auto"/>
            <w:bottom w:val="none" w:sz="0" w:space="0" w:color="auto"/>
            <w:right w:val="none" w:sz="0" w:space="0" w:color="auto"/>
          </w:divBdr>
        </w:div>
      </w:divsChild>
    </w:div>
    <w:div w:id="84345845">
      <w:bodyDiv w:val="1"/>
      <w:marLeft w:val="0"/>
      <w:marRight w:val="0"/>
      <w:marTop w:val="0"/>
      <w:marBottom w:val="0"/>
      <w:divBdr>
        <w:top w:val="none" w:sz="0" w:space="0" w:color="auto"/>
        <w:left w:val="none" w:sz="0" w:space="0" w:color="auto"/>
        <w:bottom w:val="none" w:sz="0" w:space="0" w:color="auto"/>
        <w:right w:val="none" w:sz="0" w:space="0" w:color="auto"/>
      </w:divBdr>
    </w:div>
    <w:div w:id="96566248">
      <w:bodyDiv w:val="1"/>
      <w:marLeft w:val="0"/>
      <w:marRight w:val="0"/>
      <w:marTop w:val="0"/>
      <w:marBottom w:val="0"/>
      <w:divBdr>
        <w:top w:val="none" w:sz="0" w:space="0" w:color="auto"/>
        <w:left w:val="none" w:sz="0" w:space="0" w:color="auto"/>
        <w:bottom w:val="none" w:sz="0" w:space="0" w:color="auto"/>
        <w:right w:val="none" w:sz="0" w:space="0" w:color="auto"/>
      </w:divBdr>
      <w:divsChild>
        <w:div w:id="112479945">
          <w:marLeft w:val="0"/>
          <w:marRight w:val="0"/>
          <w:marTop w:val="0"/>
          <w:marBottom w:val="0"/>
          <w:divBdr>
            <w:top w:val="none" w:sz="0" w:space="0" w:color="auto"/>
            <w:left w:val="none" w:sz="0" w:space="0" w:color="auto"/>
            <w:bottom w:val="none" w:sz="0" w:space="0" w:color="auto"/>
            <w:right w:val="none" w:sz="0" w:space="0" w:color="auto"/>
          </w:divBdr>
        </w:div>
      </w:divsChild>
    </w:div>
    <w:div w:id="110129257">
      <w:bodyDiv w:val="1"/>
      <w:marLeft w:val="0"/>
      <w:marRight w:val="0"/>
      <w:marTop w:val="0"/>
      <w:marBottom w:val="0"/>
      <w:divBdr>
        <w:top w:val="none" w:sz="0" w:space="0" w:color="auto"/>
        <w:left w:val="none" w:sz="0" w:space="0" w:color="auto"/>
        <w:bottom w:val="none" w:sz="0" w:space="0" w:color="auto"/>
        <w:right w:val="none" w:sz="0" w:space="0" w:color="auto"/>
      </w:divBdr>
      <w:divsChild>
        <w:div w:id="36666222">
          <w:marLeft w:val="0"/>
          <w:marRight w:val="0"/>
          <w:marTop w:val="0"/>
          <w:marBottom w:val="0"/>
          <w:divBdr>
            <w:top w:val="none" w:sz="0" w:space="0" w:color="auto"/>
            <w:left w:val="none" w:sz="0" w:space="0" w:color="auto"/>
            <w:bottom w:val="none" w:sz="0" w:space="0" w:color="auto"/>
            <w:right w:val="none" w:sz="0" w:space="0" w:color="auto"/>
          </w:divBdr>
        </w:div>
        <w:div w:id="209348443">
          <w:marLeft w:val="0"/>
          <w:marRight w:val="0"/>
          <w:marTop w:val="0"/>
          <w:marBottom w:val="0"/>
          <w:divBdr>
            <w:top w:val="none" w:sz="0" w:space="0" w:color="auto"/>
            <w:left w:val="none" w:sz="0" w:space="0" w:color="auto"/>
            <w:bottom w:val="none" w:sz="0" w:space="0" w:color="auto"/>
            <w:right w:val="none" w:sz="0" w:space="0" w:color="auto"/>
          </w:divBdr>
        </w:div>
        <w:div w:id="292488515">
          <w:marLeft w:val="0"/>
          <w:marRight w:val="0"/>
          <w:marTop w:val="0"/>
          <w:marBottom w:val="0"/>
          <w:divBdr>
            <w:top w:val="none" w:sz="0" w:space="0" w:color="auto"/>
            <w:left w:val="none" w:sz="0" w:space="0" w:color="auto"/>
            <w:bottom w:val="none" w:sz="0" w:space="0" w:color="auto"/>
            <w:right w:val="none" w:sz="0" w:space="0" w:color="auto"/>
          </w:divBdr>
        </w:div>
        <w:div w:id="304048775">
          <w:marLeft w:val="0"/>
          <w:marRight w:val="0"/>
          <w:marTop w:val="0"/>
          <w:marBottom w:val="0"/>
          <w:divBdr>
            <w:top w:val="none" w:sz="0" w:space="0" w:color="auto"/>
            <w:left w:val="none" w:sz="0" w:space="0" w:color="auto"/>
            <w:bottom w:val="none" w:sz="0" w:space="0" w:color="auto"/>
            <w:right w:val="none" w:sz="0" w:space="0" w:color="auto"/>
          </w:divBdr>
        </w:div>
        <w:div w:id="363098760">
          <w:marLeft w:val="0"/>
          <w:marRight w:val="0"/>
          <w:marTop w:val="0"/>
          <w:marBottom w:val="0"/>
          <w:divBdr>
            <w:top w:val="none" w:sz="0" w:space="0" w:color="auto"/>
            <w:left w:val="none" w:sz="0" w:space="0" w:color="auto"/>
            <w:bottom w:val="none" w:sz="0" w:space="0" w:color="auto"/>
            <w:right w:val="none" w:sz="0" w:space="0" w:color="auto"/>
          </w:divBdr>
        </w:div>
        <w:div w:id="459612663">
          <w:marLeft w:val="0"/>
          <w:marRight w:val="0"/>
          <w:marTop w:val="0"/>
          <w:marBottom w:val="0"/>
          <w:divBdr>
            <w:top w:val="none" w:sz="0" w:space="0" w:color="auto"/>
            <w:left w:val="none" w:sz="0" w:space="0" w:color="auto"/>
            <w:bottom w:val="none" w:sz="0" w:space="0" w:color="auto"/>
            <w:right w:val="none" w:sz="0" w:space="0" w:color="auto"/>
          </w:divBdr>
        </w:div>
        <w:div w:id="517349658">
          <w:marLeft w:val="0"/>
          <w:marRight w:val="0"/>
          <w:marTop w:val="0"/>
          <w:marBottom w:val="0"/>
          <w:divBdr>
            <w:top w:val="none" w:sz="0" w:space="0" w:color="auto"/>
            <w:left w:val="none" w:sz="0" w:space="0" w:color="auto"/>
            <w:bottom w:val="none" w:sz="0" w:space="0" w:color="auto"/>
            <w:right w:val="none" w:sz="0" w:space="0" w:color="auto"/>
          </w:divBdr>
        </w:div>
        <w:div w:id="592053939">
          <w:marLeft w:val="0"/>
          <w:marRight w:val="0"/>
          <w:marTop w:val="0"/>
          <w:marBottom w:val="0"/>
          <w:divBdr>
            <w:top w:val="none" w:sz="0" w:space="0" w:color="auto"/>
            <w:left w:val="none" w:sz="0" w:space="0" w:color="auto"/>
            <w:bottom w:val="none" w:sz="0" w:space="0" w:color="auto"/>
            <w:right w:val="none" w:sz="0" w:space="0" w:color="auto"/>
          </w:divBdr>
        </w:div>
        <w:div w:id="831524640">
          <w:marLeft w:val="0"/>
          <w:marRight w:val="0"/>
          <w:marTop w:val="0"/>
          <w:marBottom w:val="0"/>
          <w:divBdr>
            <w:top w:val="none" w:sz="0" w:space="0" w:color="auto"/>
            <w:left w:val="none" w:sz="0" w:space="0" w:color="auto"/>
            <w:bottom w:val="none" w:sz="0" w:space="0" w:color="auto"/>
            <w:right w:val="none" w:sz="0" w:space="0" w:color="auto"/>
          </w:divBdr>
        </w:div>
        <w:div w:id="873809039">
          <w:marLeft w:val="0"/>
          <w:marRight w:val="0"/>
          <w:marTop w:val="0"/>
          <w:marBottom w:val="0"/>
          <w:divBdr>
            <w:top w:val="none" w:sz="0" w:space="0" w:color="auto"/>
            <w:left w:val="none" w:sz="0" w:space="0" w:color="auto"/>
            <w:bottom w:val="none" w:sz="0" w:space="0" w:color="auto"/>
            <w:right w:val="none" w:sz="0" w:space="0" w:color="auto"/>
          </w:divBdr>
        </w:div>
        <w:div w:id="929701714">
          <w:marLeft w:val="0"/>
          <w:marRight w:val="0"/>
          <w:marTop w:val="0"/>
          <w:marBottom w:val="0"/>
          <w:divBdr>
            <w:top w:val="none" w:sz="0" w:space="0" w:color="auto"/>
            <w:left w:val="none" w:sz="0" w:space="0" w:color="auto"/>
            <w:bottom w:val="none" w:sz="0" w:space="0" w:color="auto"/>
            <w:right w:val="none" w:sz="0" w:space="0" w:color="auto"/>
          </w:divBdr>
        </w:div>
        <w:div w:id="1011493728">
          <w:marLeft w:val="0"/>
          <w:marRight w:val="0"/>
          <w:marTop w:val="0"/>
          <w:marBottom w:val="0"/>
          <w:divBdr>
            <w:top w:val="none" w:sz="0" w:space="0" w:color="auto"/>
            <w:left w:val="none" w:sz="0" w:space="0" w:color="auto"/>
            <w:bottom w:val="none" w:sz="0" w:space="0" w:color="auto"/>
            <w:right w:val="none" w:sz="0" w:space="0" w:color="auto"/>
          </w:divBdr>
        </w:div>
        <w:div w:id="1129274730">
          <w:marLeft w:val="0"/>
          <w:marRight w:val="0"/>
          <w:marTop w:val="0"/>
          <w:marBottom w:val="0"/>
          <w:divBdr>
            <w:top w:val="none" w:sz="0" w:space="0" w:color="auto"/>
            <w:left w:val="none" w:sz="0" w:space="0" w:color="auto"/>
            <w:bottom w:val="none" w:sz="0" w:space="0" w:color="auto"/>
            <w:right w:val="none" w:sz="0" w:space="0" w:color="auto"/>
          </w:divBdr>
        </w:div>
        <w:div w:id="1334063147">
          <w:marLeft w:val="0"/>
          <w:marRight w:val="0"/>
          <w:marTop w:val="0"/>
          <w:marBottom w:val="0"/>
          <w:divBdr>
            <w:top w:val="none" w:sz="0" w:space="0" w:color="auto"/>
            <w:left w:val="none" w:sz="0" w:space="0" w:color="auto"/>
            <w:bottom w:val="none" w:sz="0" w:space="0" w:color="auto"/>
            <w:right w:val="none" w:sz="0" w:space="0" w:color="auto"/>
          </w:divBdr>
        </w:div>
        <w:div w:id="1422599922">
          <w:marLeft w:val="0"/>
          <w:marRight w:val="0"/>
          <w:marTop w:val="0"/>
          <w:marBottom w:val="0"/>
          <w:divBdr>
            <w:top w:val="none" w:sz="0" w:space="0" w:color="auto"/>
            <w:left w:val="none" w:sz="0" w:space="0" w:color="auto"/>
            <w:bottom w:val="none" w:sz="0" w:space="0" w:color="auto"/>
            <w:right w:val="none" w:sz="0" w:space="0" w:color="auto"/>
          </w:divBdr>
        </w:div>
        <w:div w:id="1616978757">
          <w:marLeft w:val="0"/>
          <w:marRight w:val="0"/>
          <w:marTop w:val="0"/>
          <w:marBottom w:val="0"/>
          <w:divBdr>
            <w:top w:val="none" w:sz="0" w:space="0" w:color="auto"/>
            <w:left w:val="none" w:sz="0" w:space="0" w:color="auto"/>
            <w:bottom w:val="none" w:sz="0" w:space="0" w:color="auto"/>
            <w:right w:val="none" w:sz="0" w:space="0" w:color="auto"/>
          </w:divBdr>
        </w:div>
        <w:div w:id="1624264663">
          <w:marLeft w:val="0"/>
          <w:marRight w:val="0"/>
          <w:marTop w:val="0"/>
          <w:marBottom w:val="0"/>
          <w:divBdr>
            <w:top w:val="none" w:sz="0" w:space="0" w:color="auto"/>
            <w:left w:val="none" w:sz="0" w:space="0" w:color="auto"/>
            <w:bottom w:val="none" w:sz="0" w:space="0" w:color="auto"/>
            <w:right w:val="none" w:sz="0" w:space="0" w:color="auto"/>
          </w:divBdr>
        </w:div>
        <w:div w:id="1694457846">
          <w:marLeft w:val="0"/>
          <w:marRight w:val="0"/>
          <w:marTop w:val="0"/>
          <w:marBottom w:val="0"/>
          <w:divBdr>
            <w:top w:val="none" w:sz="0" w:space="0" w:color="auto"/>
            <w:left w:val="none" w:sz="0" w:space="0" w:color="auto"/>
            <w:bottom w:val="none" w:sz="0" w:space="0" w:color="auto"/>
            <w:right w:val="none" w:sz="0" w:space="0" w:color="auto"/>
          </w:divBdr>
        </w:div>
        <w:div w:id="1829664585">
          <w:marLeft w:val="0"/>
          <w:marRight w:val="0"/>
          <w:marTop w:val="0"/>
          <w:marBottom w:val="0"/>
          <w:divBdr>
            <w:top w:val="none" w:sz="0" w:space="0" w:color="auto"/>
            <w:left w:val="none" w:sz="0" w:space="0" w:color="auto"/>
            <w:bottom w:val="none" w:sz="0" w:space="0" w:color="auto"/>
            <w:right w:val="none" w:sz="0" w:space="0" w:color="auto"/>
          </w:divBdr>
        </w:div>
        <w:div w:id="1876653206">
          <w:marLeft w:val="0"/>
          <w:marRight w:val="0"/>
          <w:marTop w:val="0"/>
          <w:marBottom w:val="0"/>
          <w:divBdr>
            <w:top w:val="none" w:sz="0" w:space="0" w:color="auto"/>
            <w:left w:val="none" w:sz="0" w:space="0" w:color="auto"/>
            <w:bottom w:val="none" w:sz="0" w:space="0" w:color="auto"/>
            <w:right w:val="none" w:sz="0" w:space="0" w:color="auto"/>
          </w:divBdr>
        </w:div>
        <w:div w:id="1992639640">
          <w:marLeft w:val="0"/>
          <w:marRight w:val="0"/>
          <w:marTop w:val="0"/>
          <w:marBottom w:val="0"/>
          <w:divBdr>
            <w:top w:val="none" w:sz="0" w:space="0" w:color="auto"/>
            <w:left w:val="none" w:sz="0" w:space="0" w:color="auto"/>
            <w:bottom w:val="none" w:sz="0" w:space="0" w:color="auto"/>
            <w:right w:val="none" w:sz="0" w:space="0" w:color="auto"/>
          </w:divBdr>
        </w:div>
        <w:div w:id="1999459911">
          <w:marLeft w:val="0"/>
          <w:marRight w:val="0"/>
          <w:marTop w:val="0"/>
          <w:marBottom w:val="0"/>
          <w:divBdr>
            <w:top w:val="none" w:sz="0" w:space="0" w:color="auto"/>
            <w:left w:val="none" w:sz="0" w:space="0" w:color="auto"/>
            <w:bottom w:val="none" w:sz="0" w:space="0" w:color="auto"/>
            <w:right w:val="none" w:sz="0" w:space="0" w:color="auto"/>
          </w:divBdr>
        </w:div>
      </w:divsChild>
    </w:div>
    <w:div w:id="112679155">
      <w:bodyDiv w:val="1"/>
      <w:marLeft w:val="0"/>
      <w:marRight w:val="0"/>
      <w:marTop w:val="0"/>
      <w:marBottom w:val="0"/>
      <w:divBdr>
        <w:top w:val="none" w:sz="0" w:space="0" w:color="auto"/>
        <w:left w:val="none" w:sz="0" w:space="0" w:color="auto"/>
        <w:bottom w:val="none" w:sz="0" w:space="0" w:color="auto"/>
        <w:right w:val="none" w:sz="0" w:space="0" w:color="auto"/>
      </w:divBdr>
    </w:div>
    <w:div w:id="125050800">
      <w:bodyDiv w:val="1"/>
      <w:marLeft w:val="0"/>
      <w:marRight w:val="0"/>
      <w:marTop w:val="0"/>
      <w:marBottom w:val="0"/>
      <w:divBdr>
        <w:top w:val="none" w:sz="0" w:space="0" w:color="auto"/>
        <w:left w:val="none" w:sz="0" w:space="0" w:color="auto"/>
        <w:bottom w:val="none" w:sz="0" w:space="0" w:color="auto"/>
        <w:right w:val="none" w:sz="0" w:space="0" w:color="auto"/>
      </w:divBdr>
      <w:divsChild>
        <w:div w:id="123550420">
          <w:marLeft w:val="0"/>
          <w:marRight w:val="0"/>
          <w:marTop w:val="0"/>
          <w:marBottom w:val="0"/>
          <w:divBdr>
            <w:top w:val="none" w:sz="0" w:space="0" w:color="auto"/>
            <w:left w:val="none" w:sz="0" w:space="0" w:color="auto"/>
            <w:bottom w:val="none" w:sz="0" w:space="0" w:color="auto"/>
            <w:right w:val="none" w:sz="0" w:space="0" w:color="auto"/>
          </w:divBdr>
        </w:div>
        <w:div w:id="301932319">
          <w:marLeft w:val="0"/>
          <w:marRight w:val="0"/>
          <w:marTop w:val="0"/>
          <w:marBottom w:val="0"/>
          <w:divBdr>
            <w:top w:val="none" w:sz="0" w:space="0" w:color="auto"/>
            <w:left w:val="none" w:sz="0" w:space="0" w:color="auto"/>
            <w:bottom w:val="none" w:sz="0" w:space="0" w:color="auto"/>
            <w:right w:val="none" w:sz="0" w:space="0" w:color="auto"/>
          </w:divBdr>
          <w:divsChild>
            <w:div w:id="654720486">
              <w:marLeft w:val="0"/>
              <w:marRight w:val="0"/>
              <w:marTop w:val="0"/>
              <w:marBottom w:val="0"/>
              <w:divBdr>
                <w:top w:val="none" w:sz="0" w:space="0" w:color="auto"/>
                <w:left w:val="none" w:sz="0" w:space="0" w:color="auto"/>
                <w:bottom w:val="none" w:sz="0" w:space="0" w:color="auto"/>
                <w:right w:val="none" w:sz="0" w:space="0" w:color="auto"/>
              </w:divBdr>
            </w:div>
            <w:div w:id="685442082">
              <w:marLeft w:val="0"/>
              <w:marRight w:val="0"/>
              <w:marTop w:val="0"/>
              <w:marBottom w:val="0"/>
              <w:divBdr>
                <w:top w:val="none" w:sz="0" w:space="0" w:color="auto"/>
                <w:left w:val="none" w:sz="0" w:space="0" w:color="auto"/>
                <w:bottom w:val="none" w:sz="0" w:space="0" w:color="auto"/>
                <w:right w:val="none" w:sz="0" w:space="0" w:color="auto"/>
              </w:divBdr>
            </w:div>
            <w:div w:id="17396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2965">
      <w:bodyDiv w:val="1"/>
      <w:marLeft w:val="0"/>
      <w:marRight w:val="0"/>
      <w:marTop w:val="0"/>
      <w:marBottom w:val="0"/>
      <w:divBdr>
        <w:top w:val="none" w:sz="0" w:space="0" w:color="auto"/>
        <w:left w:val="none" w:sz="0" w:space="0" w:color="auto"/>
        <w:bottom w:val="none" w:sz="0" w:space="0" w:color="auto"/>
        <w:right w:val="none" w:sz="0" w:space="0" w:color="auto"/>
      </w:divBdr>
      <w:divsChild>
        <w:div w:id="825166647">
          <w:marLeft w:val="0"/>
          <w:marRight w:val="0"/>
          <w:marTop w:val="0"/>
          <w:marBottom w:val="0"/>
          <w:divBdr>
            <w:top w:val="none" w:sz="0" w:space="0" w:color="auto"/>
            <w:left w:val="none" w:sz="0" w:space="0" w:color="auto"/>
            <w:bottom w:val="none" w:sz="0" w:space="0" w:color="auto"/>
            <w:right w:val="none" w:sz="0" w:space="0" w:color="auto"/>
          </w:divBdr>
        </w:div>
        <w:div w:id="1723166858">
          <w:marLeft w:val="0"/>
          <w:marRight w:val="0"/>
          <w:marTop w:val="0"/>
          <w:marBottom w:val="0"/>
          <w:divBdr>
            <w:top w:val="none" w:sz="0" w:space="0" w:color="auto"/>
            <w:left w:val="none" w:sz="0" w:space="0" w:color="auto"/>
            <w:bottom w:val="none" w:sz="0" w:space="0" w:color="auto"/>
            <w:right w:val="none" w:sz="0" w:space="0" w:color="auto"/>
          </w:divBdr>
          <w:divsChild>
            <w:div w:id="14111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4578">
      <w:bodyDiv w:val="1"/>
      <w:marLeft w:val="0"/>
      <w:marRight w:val="0"/>
      <w:marTop w:val="0"/>
      <w:marBottom w:val="0"/>
      <w:divBdr>
        <w:top w:val="none" w:sz="0" w:space="0" w:color="auto"/>
        <w:left w:val="none" w:sz="0" w:space="0" w:color="auto"/>
        <w:bottom w:val="none" w:sz="0" w:space="0" w:color="auto"/>
        <w:right w:val="none" w:sz="0" w:space="0" w:color="auto"/>
      </w:divBdr>
    </w:div>
    <w:div w:id="135295880">
      <w:bodyDiv w:val="1"/>
      <w:marLeft w:val="0"/>
      <w:marRight w:val="0"/>
      <w:marTop w:val="0"/>
      <w:marBottom w:val="0"/>
      <w:divBdr>
        <w:top w:val="none" w:sz="0" w:space="0" w:color="auto"/>
        <w:left w:val="none" w:sz="0" w:space="0" w:color="auto"/>
        <w:bottom w:val="none" w:sz="0" w:space="0" w:color="auto"/>
        <w:right w:val="none" w:sz="0" w:space="0" w:color="auto"/>
      </w:divBdr>
    </w:div>
    <w:div w:id="139857173">
      <w:bodyDiv w:val="1"/>
      <w:marLeft w:val="0"/>
      <w:marRight w:val="0"/>
      <w:marTop w:val="0"/>
      <w:marBottom w:val="0"/>
      <w:divBdr>
        <w:top w:val="none" w:sz="0" w:space="0" w:color="auto"/>
        <w:left w:val="none" w:sz="0" w:space="0" w:color="auto"/>
        <w:bottom w:val="none" w:sz="0" w:space="0" w:color="auto"/>
        <w:right w:val="none" w:sz="0" w:space="0" w:color="auto"/>
      </w:divBdr>
      <w:divsChild>
        <w:div w:id="28843163">
          <w:marLeft w:val="0"/>
          <w:marRight w:val="0"/>
          <w:marTop w:val="0"/>
          <w:marBottom w:val="0"/>
          <w:divBdr>
            <w:top w:val="none" w:sz="0" w:space="0" w:color="auto"/>
            <w:left w:val="none" w:sz="0" w:space="0" w:color="auto"/>
            <w:bottom w:val="none" w:sz="0" w:space="0" w:color="auto"/>
            <w:right w:val="none" w:sz="0" w:space="0" w:color="auto"/>
          </w:divBdr>
          <w:divsChild>
            <w:div w:id="2092971222">
              <w:marLeft w:val="0"/>
              <w:marRight w:val="0"/>
              <w:marTop w:val="0"/>
              <w:marBottom w:val="0"/>
              <w:divBdr>
                <w:top w:val="none" w:sz="0" w:space="0" w:color="auto"/>
                <w:left w:val="none" w:sz="0" w:space="0" w:color="auto"/>
                <w:bottom w:val="none" w:sz="0" w:space="0" w:color="auto"/>
                <w:right w:val="none" w:sz="0" w:space="0" w:color="auto"/>
              </w:divBdr>
              <w:divsChild>
                <w:div w:id="1063528280">
                  <w:marLeft w:val="0"/>
                  <w:marRight w:val="0"/>
                  <w:marTop w:val="0"/>
                  <w:marBottom w:val="0"/>
                  <w:divBdr>
                    <w:top w:val="none" w:sz="0" w:space="0" w:color="auto"/>
                    <w:left w:val="none" w:sz="0" w:space="0" w:color="auto"/>
                    <w:bottom w:val="none" w:sz="0" w:space="0" w:color="auto"/>
                    <w:right w:val="none" w:sz="0" w:space="0" w:color="auto"/>
                  </w:divBdr>
                  <w:divsChild>
                    <w:div w:id="6255589">
                      <w:marLeft w:val="0"/>
                      <w:marRight w:val="0"/>
                      <w:marTop w:val="0"/>
                      <w:marBottom w:val="0"/>
                      <w:divBdr>
                        <w:top w:val="none" w:sz="0" w:space="0" w:color="auto"/>
                        <w:left w:val="none" w:sz="0" w:space="0" w:color="auto"/>
                        <w:bottom w:val="none" w:sz="0" w:space="0" w:color="auto"/>
                        <w:right w:val="none" w:sz="0" w:space="0" w:color="auto"/>
                      </w:divBdr>
                      <w:divsChild>
                        <w:div w:id="863250898">
                          <w:marLeft w:val="0"/>
                          <w:marRight w:val="0"/>
                          <w:marTop w:val="0"/>
                          <w:marBottom w:val="0"/>
                          <w:divBdr>
                            <w:top w:val="none" w:sz="0" w:space="0" w:color="auto"/>
                            <w:left w:val="none" w:sz="0" w:space="0" w:color="auto"/>
                            <w:bottom w:val="none" w:sz="0" w:space="0" w:color="auto"/>
                            <w:right w:val="none" w:sz="0" w:space="0" w:color="auto"/>
                          </w:divBdr>
                          <w:divsChild>
                            <w:div w:id="1691447829">
                              <w:marLeft w:val="0"/>
                              <w:marRight w:val="0"/>
                              <w:marTop w:val="0"/>
                              <w:marBottom w:val="0"/>
                              <w:divBdr>
                                <w:top w:val="none" w:sz="0" w:space="0" w:color="auto"/>
                                <w:left w:val="none" w:sz="0" w:space="0" w:color="auto"/>
                                <w:bottom w:val="none" w:sz="0" w:space="0" w:color="auto"/>
                                <w:right w:val="none" w:sz="0" w:space="0" w:color="auto"/>
                              </w:divBdr>
                              <w:divsChild>
                                <w:div w:id="1388382461">
                                  <w:marLeft w:val="0"/>
                                  <w:marRight w:val="0"/>
                                  <w:marTop w:val="0"/>
                                  <w:marBottom w:val="0"/>
                                  <w:divBdr>
                                    <w:top w:val="single" w:sz="6" w:space="0" w:color="CCCCCC"/>
                                    <w:left w:val="single" w:sz="6" w:space="0" w:color="CCCCCC"/>
                                    <w:bottom w:val="single" w:sz="6" w:space="0" w:color="CCCCCC"/>
                                    <w:right w:val="single" w:sz="6" w:space="0" w:color="CCCCCC"/>
                                  </w:divBdr>
                                  <w:divsChild>
                                    <w:div w:id="421805506">
                                      <w:marLeft w:val="0"/>
                                      <w:marRight w:val="0"/>
                                      <w:marTop w:val="18"/>
                                      <w:marBottom w:val="0"/>
                                      <w:divBdr>
                                        <w:top w:val="none" w:sz="0" w:space="0" w:color="auto"/>
                                        <w:left w:val="none" w:sz="0" w:space="0" w:color="auto"/>
                                        <w:bottom w:val="none" w:sz="0" w:space="0" w:color="auto"/>
                                        <w:right w:val="none" w:sz="0" w:space="0" w:color="auto"/>
                                      </w:divBdr>
                                      <w:divsChild>
                                        <w:div w:id="913710523">
                                          <w:marLeft w:val="0"/>
                                          <w:marRight w:val="0"/>
                                          <w:marTop w:val="0"/>
                                          <w:marBottom w:val="0"/>
                                          <w:divBdr>
                                            <w:top w:val="none" w:sz="0" w:space="0" w:color="auto"/>
                                            <w:left w:val="none" w:sz="0" w:space="0" w:color="auto"/>
                                            <w:bottom w:val="none" w:sz="0" w:space="0" w:color="auto"/>
                                            <w:right w:val="none" w:sz="0" w:space="0" w:color="auto"/>
                                          </w:divBdr>
                                          <w:divsChild>
                                            <w:div w:id="799805572">
                                              <w:marLeft w:val="0"/>
                                              <w:marRight w:val="0"/>
                                              <w:marTop w:val="0"/>
                                              <w:marBottom w:val="0"/>
                                              <w:divBdr>
                                                <w:top w:val="none" w:sz="0" w:space="0" w:color="auto"/>
                                                <w:left w:val="none" w:sz="0" w:space="0" w:color="auto"/>
                                                <w:bottom w:val="none" w:sz="0" w:space="0" w:color="auto"/>
                                                <w:right w:val="none" w:sz="0" w:space="0" w:color="auto"/>
                                              </w:divBdr>
                                              <w:divsChild>
                                                <w:div w:id="611130154">
                                                  <w:marLeft w:val="0"/>
                                                  <w:marRight w:val="0"/>
                                                  <w:marTop w:val="0"/>
                                                  <w:marBottom w:val="0"/>
                                                  <w:divBdr>
                                                    <w:top w:val="none" w:sz="0" w:space="0" w:color="auto"/>
                                                    <w:left w:val="none" w:sz="0" w:space="0" w:color="auto"/>
                                                    <w:bottom w:val="none" w:sz="0" w:space="0" w:color="auto"/>
                                                    <w:right w:val="none" w:sz="0" w:space="0" w:color="auto"/>
                                                  </w:divBdr>
                                                  <w:divsChild>
                                                    <w:div w:id="1202401064">
                                                      <w:marLeft w:val="0"/>
                                                      <w:marRight w:val="0"/>
                                                      <w:marTop w:val="0"/>
                                                      <w:marBottom w:val="0"/>
                                                      <w:divBdr>
                                                        <w:top w:val="none" w:sz="0" w:space="0" w:color="auto"/>
                                                        <w:left w:val="none" w:sz="0" w:space="0" w:color="auto"/>
                                                        <w:bottom w:val="none" w:sz="0" w:space="0" w:color="auto"/>
                                                        <w:right w:val="none" w:sz="0" w:space="0" w:color="auto"/>
                                                      </w:divBdr>
                                                      <w:divsChild>
                                                        <w:div w:id="105466405">
                                                          <w:marLeft w:val="0"/>
                                                          <w:marRight w:val="0"/>
                                                          <w:marTop w:val="0"/>
                                                          <w:marBottom w:val="0"/>
                                                          <w:divBdr>
                                                            <w:top w:val="none" w:sz="0" w:space="0" w:color="auto"/>
                                                            <w:left w:val="none" w:sz="0" w:space="0" w:color="auto"/>
                                                            <w:bottom w:val="none" w:sz="0" w:space="0" w:color="auto"/>
                                                            <w:right w:val="none" w:sz="0" w:space="0" w:color="auto"/>
                                                          </w:divBdr>
                                                        </w:div>
                                                        <w:div w:id="443765050">
                                                          <w:marLeft w:val="0"/>
                                                          <w:marRight w:val="0"/>
                                                          <w:marTop w:val="0"/>
                                                          <w:marBottom w:val="0"/>
                                                          <w:divBdr>
                                                            <w:top w:val="none" w:sz="0" w:space="0" w:color="auto"/>
                                                            <w:left w:val="none" w:sz="0" w:space="0" w:color="auto"/>
                                                            <w:bottom w:val="none" w:sz="0" w:space="0" w:color="auto"/>
                                                            <w:right w:val="none" w:sz="0" w:space="0" w:color="auto"/>
                                                          </w:divBdr>
                                                        </w:div>
                                                        <w:div w:id="474226942">
                                                          <w:marLeft w:val="0"/>
                                                          <w:marRight w:val="0"/>
                                                          <w:marTop w:val="0"/>
                                                          <w:marBottom w:val="0"/>
                                                          <w:divBdr>
                                                            <w:top w:val="none" w:sz="0" w:space="0" w:color="auto"/>
                                                            <w:left w:val="none" w:sz="0" w:space="0" w:color="auto"/>
                                                            <w:bottom w:val="none" w:sz="0" w:space="0" w:color="auto"/>
                                                            <w:right w:val="none" w:sz="0" w:space="0" w:color="auto"/>
                                                          </w:divBdr>
                                                        </w:div>
                                                        <w:div w:id="502008556">
                                                          <w:marLeft w:val="0"/>
                                                          <w:marRight w:val="0"/>
                                                          <w:marTop w:val="0"/>
                                                          <w:marBottom w:val="0"/>
                                                          <w:divBdr>
                                                            <w:top w:val="none" w:sz="0" w:space="0" w:color="auto"/>
                                                            <w:left w:val="none" w:sz="0" w:space="0" w:color="auto"/>
                                                            <w:bottom w:val="none" w:sz="0" w:space="0" w:color="auto"/>
                                                            <w:right w:val="none" w:sz="0" w:space="0" w:color="auto"/>
                                                          </w:divBdr>
                                                        </w:div>
                                                        <w:div w:id="653535987">
                                                          <w:marLeft w:val="0"/>
                                                          <w:marRight w:val="0"/>
                                                          <w:marTop w:val="0"/>
                                                          <w:marBottom w:val="0"/>
                                                          <w:divBdr>
                                                            <w:top w:val="none" w:sz="0" w:space="0" w:color="auto"/>
                                                            <w:left w:val="none" w:sz="0" w:space="0" w:color="auto"/>
                                                            <w:bottom w:val="none" w:sz="0" w:space="0" w:color="auto"/>
                                                            <w:right w:val="none" w:sz="0" w:space="0" w:color="auto"/>
                                                          </w:divBdr>
                                                        </w:div>
                                                        <w:div w:id="790904639">
                                                          <w:marLeft w:val="0"/>
                                                          <w:marRight w:val="0"/>
                                                          <w:marTop w:val="0"/>
                                                          <w:marBottom w:val="0"/>
                                                          <w:divBdr>
                                                            <w:top w:val="none" w:sz="0" w:space="0" w:color="auto"/>
                                                            <w:left w:val="none" w:sz="0" w:space="0" w:color="auto"/>
                                                            <w:bottom w:val="none" w:sz="0" w:space="0" w:color="auto"/>
                                                            <w:right w:val="none" w:sz="0" w:space="0" w:color="auto"/>
                                                          </w:divBdr>
                                                        </w:div>
                                                        <w:div w:id="990477291">
                                                          <w:marLeft w:val="0"/>
                                                          <w:marRight w:val="0"/>
                                                          <w:marTop w:val="0"/>
                                                          <w:marBottom w:val="0"/>
                                                          <w:divBdr>
                                                            <w:top w:val="none" w:sz="0" w:space="0" w:color="auto"/>
                                                            <w:left w:val="none" w:sz="0" w:space="0" w:color="auto"/>
                                                            <w:bottom w:val="none" w:sz="0" w:space="0" w:color="auto"/>
                                                            <w:right w:val="none" w:sz="0" w:space="0" w:color="auto"/>
                                                          </w:divBdr>
                                                        </w:div>
                                                        <w:div w:id="1356468479">
                                                          <w:marLeft w:val="0"/>
                                                          <w:marRight w:val="0"/>
                                                          <w:marTop w:val="0"/>
                                                          <w:marBottom w:val="0"/>
                                                          <w:divBdr>
                                                            <w:top w:val="none" w:sz="0" w:space="0" w:color="auto"/>
                                                            <w:left w:val="none" w:sz="0" w:space="0" w:color="auto"/>
                                                            <w:bottom w:val="none" w:sz="0" w:space="0" w:color="auto"/>
                                                            <w:right w:val="none" w:sz="0" w:space="0" w:color="auto"/>
                                                          </w:divBdr>
                                                        </w:div>
                                                        <w:div w:id="1774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25317">
      <w:bodyDiv w:val="1"/>
      <w:marLeft w:val="0"/>
      <w:marRight w:val="0"/>
      <w:marTop w:val="77"/>
      <w:marBottom w:val="77"/>
      <w:divBdr>
        <w:top w:val="none" w:sz="0" w:space="0" w:color="auto"/>
        <w:left w:val="none" w:sz="0" w:space="0" w:color="auto"/>
        <w:bottom w:val="none" w:sz="0" w:space="0" w:color="auto"/>
        <w:right w:val="none" w:sz="0" w:space="0" w:color="auto"/>
      </w:divBdr>
      <w:divsChild>
        <w:div w:id="1237082976">
          <w:marLeft w:val="0"/>
          <w:marRight w:val="0"/>
          <w:marTop w:val="0"/>
          <w:marBottom w:val="0"/>
          <w:divBdr>
            <w:top w:val="none" w:sz="0" w:space="0" w:color="auto"/>
            <w:left w:val="none" w:sz="0" w:space="0" w:color="auto"/>
            <w:bottom w:val="none" w:sz="0" w:space="0" w:color="auto"/>
            <w:right w:val="none" w:sz="0" w:space="0" w:color="auto"/>
          </w:divBdr>
          <w:divsChild>
            <w:div w:id="108357851">
              <w:marLeft w:val="0"/>
              <w:marRight w:val="0"/>
              <w:marTop w:val="0"/>
              <w:marBottom w:val="0"/>
              <w:divBdr>
                <w:top w:val="none" w:sz="0" w:space="0" w:color="auto"/>
                <w:left w:val="none" w:sz="0" w:space="0" w:color="auto"/>
                <w:bottom w:val="none" w:sz="0" w:space="0" w:color="auto"/>
                <w:right w:val="none" w:sz="0" w:space="0" w:color="auto"/>
              </w:divBdr>
              <w:divsChild>
                <w:div w:id="1284574499">
                  <w:marLeft w:val="0"/>
                  <w:marRight w:val="0"/>
                  <w:marTop w:val="0"/>
                  <w:marBottom w:val="0"/>
                  <w:divBdr>
                    <w:top w:val="none" w:sz="0" w:space="0" w:color="auto"/>
                    <w:left w:val="none" w:sz="0" w:space="0" w:color="auto"/>
                    <w:bottom w:val="none" w:sz="0" w:space="0" w:color="auto"/>
                    <w:right w:val="none" w:sz="0" w:space="0" w:color="auto"/>
                  </w:divBdr>
                  <w:divsChild>
                    <w:div w:id="693847467">
                      <w:marLeft w:val="0"/>
                      <w:marRight w:val="0"/>
                      <w:marTop w:val="153"/>
                      <w:marBottom w:val="0"/>
                      <w:divBdr>
                        <w:top w:val="none" w:sz="0" w:space="0" w:color="auto"/>
                        <w:left w:val="none" w:sz="0" w:space="0" w:color="auto"/>
                        <w:bottom w:val="none" w:sz="0" w:space="0" w:color="auto"/>
                        <w:right w:val="none" w:sz="0" w:space="0" w:color="auto"/>
                      </w:divBdr>
                      <w:divsChild>
                        <w:div w:id="2034726054">
                          <w:marLeft w:val="0"/>
                          <w:marRight w:val="-24"/>
                          <w:marTop w:val="0"/>
                          <w:marBottom w:val="0"/>
                          <w:divBdr>
                            <w:top w:val="none" w:sz="0" w:space="0" w:color="auto"/>
                            <w:left w:val="none" w:sz="0" w:space="0" w:color="auto"/>
                            <w:bottom w:val="none" w:sz="0" w:space="0" w:color="auto"/>
                            <w:right w:val="single" w:sz="12" w:space="0" w:color="FFFFFF"/>
                          </w:divBdr>
                          <w:divsChild>
                            <w:div w:id="500463110">
                              <w:marLeft w:val="0"/>
                              <w:marRight w:val="0"/>
                              <w:marTop w:val="0"/>
                              <w:marBottom w:val="0"/>
                              <w:divBdr>
                                <w:top w:val="none" w:sz="0" w:space="0" w:color="auto"/>
                                <w:left w:val="none" w:sz="0" w:space="0" w:color="auto"/>
                                <w:bottom w:val="none" w:sz="0" w:space="0" w:color="auto"/>
                                <w:right w:val="none" w:sz="0" w:space="0" w:color="auto"/>
                              </w:divBdr>
                              <w:divsChild>
                                <w:div w:id="351153543">
                                  <w:marLeft w:val="0"/>
                                  <w:marRight w:val="0"/>
                                  <w:marTop w:val="0"/>
                                  <w:marBottom w:val="0"/>
                                  <w:divBdr>
                                    <w:top w:val="none" w:sz="0" w:space="0" w:color="auto"/>
                                    <w:left w:val="single" w:sz="12" w:space="12" w:color="FFFFFF"/>
                                    <w:bottom w:val="none" w:sz="0" w:space="0" w:color="auto"/>
                                    <w:right w:val="none" w:sz="0" w:space="0" w:color="auto"/>
                                  </w:divBdr>
                                  <w:divsChild>
                                    <w:div w:id="172183124">
                                      <w:marLeft w:val="0"/>
                                      <w:marRight w:val="0"/>
                                      <w:marTop w:val="0"/>
                                      <w:marBottom w:val="0"/>
                                      <w:divBdr>
                                        <w:top w:val="none" w:sz="0" w:space="0" w:color="auto"/>
                                        <w:left w:val="none" w:sz="0" w:space="0" w:color="auto"/>
                                        <w:bottom w:val="none" w:sz="0" w:space="0" w:color="auto"/>
                                        <w:right w:val="none" w:sz="0" w:space="0" w:color="auto"/>
                                      </w:divBdr>
                                      <w:divsChild>
                                        <w:div w:id="1114636565">
                                          <w:marLeft w:val="0"/>
                                          <w:marRight w:val="0"/>
                                          <w:marTop w:val="0"/>
                                          <w:marBottom w:val="0"/>
                                          <w:divBdr>
                                            <w:top w:val="none" w:sz="0" w:space="0" w:color="auto"/>
                                            <w:left w:val="none" w:sz="0" w:space="0" w:color="auto"/>
                                            <w:bottom w:val="none" w:sz="0" w:space="0" w:color="auto"/>
                                            <w:right w:val="none" w:sz="0" w:space="0" w:color="auto"/>
                                          </w:divBdr>
                                          <w:divsChild>
                                            <w:div w:id="231742121">
                                              <w:marLeft w:val="0"/>
                                              <w:marRight w:val="0"/>
                                              <w:marTop w:val="288"/>
                                              <w:marBottom w:val="0"/>
                                              <w:divBdr>
                                                <w:top w:val="none" w:sz="0" w:space="0" w:color="auto"/>
                                                <w:left w:val="none" w:sz="0" w:space="0" w:color="auto"/>
                                                <w:bottom w:val="none" w:sz="0" w:space="0" w:color="auto"/>
                                                <w:right w:val="none" w:sz="0" w:space="0" w:color="auto"/>
                                              </w:divBdr>
                                              <w:divsChild>
                                                <w:div w:id="1138112239">
                                                  <w:marLeft w:val="0"/>
                                                  <w:marRight w:val="0"/>
                                                  <w:marTop w:val="0"/>
                                                  <w:marBottom w:val="0"/>
                                                  <w:divBdr>
                                                    <w:top w:val="dotted" w:sz="6" w:space="12" w:color="CDCDC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12471">
      <w:bodyDiv w:val="1"/>
      <w:marLeft w:val="0"/>
      <w:marRight w:val="0"/>
      <w:marTop w:val="0"/>
      <w:marBottom w:val="0"/>
      <w:divBdr>
        <w:top w:val="none" w:sz="0" w:space="0" w:color="auto"/>
        <w:left w:val="none" w:sz="0" w:space="0" w:color="auto"/>
        <w:bottom w:val="none" w:sz="0" w:space="0" w:color="auto"/>
        <w:right w:val="none" w:sz="0" w:space="0" w:color="auto"/>
      </w:divBdr>
      <w:divsChild>
        <w:div w:id="2109812429">
          <w:marLeft w:val="0"/>
          <w:marRight w:val="0"/>
          <w:marTop w:val="0"/>
          <w:marBottom w:val="0"/>
          <w:divBdr>
            <w:top w:val="none" w:sz="0" w:space="0" w:color="auto"/>
            <w:left w:val="none" w:sz="0" w:space="0" w:color="auto"/>
            <w:bottom w:val="none" w:sz="0" w:space="0" w:color="auto"/>
            <w:right w:val="none" w:sz="0" w:space="0" w:color="auto"/>
          </w:divBdr>
          <w:divsChild>
            <w:div w:id="1110123349">
              <w:marLeft w:val="0"/>
              <w:marRight w:val="0"/>
              <w:marTop w:val="0"/>
              <w:marBottom w:val="0"/>
              <w:divBdr>
                <w:top w:val="none" w:sz="0" w:space="0" w:color="auto"/>
                <w:left w:val="none" w:sz="0" w:space="0" w:color="auto"/>
                <w:bottom w:val="none" w:sz="0" w:space="0" w:color="auto"/>
                <w:right w:val="none" w:sz="0" w:space="0" w:color="auto"/>
              </w:divBdr>
              <w:divsChild>
                <w:div w:id="1123498563">
                  <w:marLeft w:val="0"/>
                  <w:marRight w:val="0"/>
                  <w:marTop w:val="0"/>
                  <w:marBottom w:val="0"/>
                  <w:divBdr>
                    <w:top w:val="none" w:sz="0" w:space="0" w:color="auto"/>
                    <w:left w:val="none" w:sz="0" w:space="0" w:color="auto"/>
                    <w:bottom w:val="none" w:sz="0" w:space="0" w:color="auto"/>
                    <w:right w:val="none" w:sz="0" w:space="0" w:color="auto"/>
                  </w:divBdr>
                  <w:divsChild>
                    <w:div w:id="2024474486">
                      <w:marLeft w:val="0"/>
                      <w:marRight w:val="0"/>
                      <w:marTop w:val="0"/>
                      <w:marBottom w:val="0"/>
                      <w:divBdr>
                        <w:top w:val="none" w:sz="0" w:space="0" w:color="auto"/>
                        <w:left w:val="none" w:sz="0" w:space="0" w:color="auto"/>
                        <w:bottom w:val="none" w:sz="0" w:space="0" w:color="auto"/>
                        <w:right w:val="none" w:sz="0" w:space="0" w:color="auto"/>
                      </w:divBdr>
                      <w:divsChild>
                        <w:div w:id="1599678550">
                          <w:marLeft w:val="0"/>
                          <w:marRight w:val="0"/>
                          <w:marTop w:val="0"/>
                          <w:marBottom w:val="0"/>
                          <w:divBdr>
                            <w:top w:val="none" w:sz="0" w:space="0" w:color="auto"/>
                            <w:left w:val="none" w:sz="0" w:space="0" w:color="auto"/>
                            <w:bottom w:val="none" w:sz="0" w:space="0" w:color="auto"/>
                            <w:right w:val="none" w:sz="0" w:space="0" w:color="auto"/>
                          </w:divBdr>
                          <w:divsChild>
                            <w:div w:id="1588154750">
                              <w:marLeft w:val="0"/>
                              <w:marRight w:val="0"/>
                              <w:marTop w:val="0"/>
                              <w:marBottom w:val="0"/>
                              <w:divBdr>
                                <w:top w:val="none" w:sz="0" w:space="0" w:color="auto"/>
                                <w:left w:val="none" w:sz="0" w:space="0" w:color="auto"/>
                                <w:bottom w:val="none" w:sz="0" w:space="0" w:color="auto"/>
                                <w:right w:val="none" w:sz="0" w:space="0" w:color="auto"/>
                              </w:divBdr>
                              <w:divsChild>
                                <w:div w:id="1449741370">
                                  <w:marLeft w:val="0"/>
                                  <w:marRight w:val="0"/>
                                  <w:marTop w:val="0"/>
                                  <w:marBottom w:val="0"/>
                                  <w:divBdr>
                                    <w:top w:val="none" w:sz="0" w:space="0" w:color="auto"/>
                                    <w:left w:val="none" w:sz="0" w:space="0" w:color="auto"/>
                                    <w:bottom w:val="none" w:sz="0" w:space="0" w:color="auto"/>
                                    <w:right w:val="none" w:sz="0" w:space="0" w:color="auto"/>
                                  </w:divBdr>
                                  <w:divsChild>
                                    <w:div w:id="1282297854">
                                      <w:marLeft w:val="0"/>
                                      <w:marRight w:val="0"/>
                                      <w:marTop w:val="0"/>
                                      <w:marBottom w:val="0"/>
                                      <w:divBdr>
                                        <w:top w:val="none" w:sz="0" w:space="0" w:color="auto"/>
                                        <w:left w:val="none" w:sz="0" w:space="0" w:color="auto"/>
                                        <w:bottom w:val="none" w:sz="0" w:space="0" w:color="auto"/>
                                        <w:right w:val="none" w:sz="0" w:space="0" w:color="auto"/>
                                      </w:divBdr>
                                      <w:divsChild>
                                        <w:div w:id="632636429">
                                          <w:marLeft w:val="0"/>
                                          <w:marRight w:val="0"/>
                                          <w:marTop w:val="0"/>
                                          <w:marBottom w:val="0"/>
                                          <w:divBdr>
                                            <w:top w:val="none" w:sz="0" w:space="0" w:color="auto"/>
                                            <w:left w:val="none" w:sz="0" w:space="0" w:color="auto"/>
                                            <w:bottom w:val="none" w:sz="0" w:space="0" w:color="auto"/>
                                            <w:right w:val="none" w:sz="0" w:space="0" w:color="auto"/>
                                          </w:divBdr>
                                          <w:divsChild>
                                            <w:div w:id="1505507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3812938">
                                                  <w:marLeft w:val="0"/>
                                                  <w:marRight w:val="0"/>
                                                  <w:marTop w:val="0"/>
                                                  <w:marBottom w:val="0"/>
                                                  <w:divBdr>
                                                    <w:top w:val="none" w:sz="0" w:space="0" w:color="auto"/>
                                                    <w:left w:val="none" w:sz="0" w:space="0" w:color="auto"/>
                                                    <w:bottom w:val="none" w:sz="0" w:space="0" w:color="auto"/>
                                                    <w:right w:val="none" w:sz="0" w:space="0" w:color="auto"/>
                                                  </w:divBdr>
                                                  <w:divsChild>
                                                    <w:div w:id="1289049834">
                                                      <w:marLeft w:val="0"/>
                                                      <w:marRight w:val="0"/>
                                                      <w:marTop w:val="0"/>
                                                      <w:marBottom w:val="0"/>
                                                      <w:divBdr>
                                                        <w:top w:val="none" w:sz="0" w:space="0" w:color="auto"/>
                                                        <w:left w:val="none" w:sz="0" w:space="0" w:color="auto"/>
                                                        <w:bottom w:val="none" w:sz="0" w:space="0" w:color="auto"/>
                                                        <w:right w:val="none" w:sz="0" w:space="0" w:color="auto"/>
                                                      </w:divBdr>
                                                      <w:divsChild>
                                                        <w:div w:id="434835726">
                                                          <w:marLeft w:val="0"/>
                                                          <w:marRight w:val="0"/>
                                                          <w:marTop w:val="0"/>
                                                          <w:marBottom w:val="0"/>
                                                          <w:divBdr>
                                                            <w:top w:val="none" w:sz="0" w:space="0" w:color="auto"/>
                                                            <w:left w:val="none" w:sz="0" w:space="0" w:color="auto"/>
                                                            <w:bottom w:val="none" w:sz="0" w:space="0" w:color="auto"/>
                                                            <w:right w:val="none" w:sz="0" w:space="0" w:color="auto"/>
                                                          </w:divBdr>
                                                          <w:divsChild>
                                                            <w:div w:id="1342471130">
                                                              <w:marLeft w:val="0"/>
                                                              <w:marRight w:val="0"/>
                                                              <w:marTop w:val="0"/>
                                                              <w:marBottom w:val="0"/>
                                                              <w:divBdr>
                                                                <w:top w:val="none" w:sz="0" w:space="0" w:color="auto"/>
                                                                <w:left w:val="none" w:sz="0" w:space="0" w:color="auto"/>
                                                                <w:bottom w:val="none" w:sz="0" w:space="0" w:color="auto"/>
                                                                <w:right w:val="none" w:sz="0" w:space="0" w:color="auto"/>
                                                              </w:divBdr>
                                                              <w:divsChild>
                                                                <w:div w:id="1141578806">
                                                                  <w:marLeft w:val="0"/>
                                                                  <w:marRight w:val="0"/>
                                                                  <w:marTop w:val="0"/>
                                                                  <w:marBottom w:val="0"/>
                                                                  <w:divBdr>
                                                                    <w:top w:val="none" w:sz="0" w:space="0" w:color="auto"/>
                                                                    <w:left w:val="none" w:sz="0" w:space="0" w:color="auto"/>
                                                                    <w:bottom w:val="none" w:sz="0" w:space="0" w:color="auto"/>
                                                                    <w:right w:val="none" w:sz="0" w:space="0" w:color="auto"/>
                                                                  </w:divBdr>
                                                                  <w:divsChild>
                                                                    <w:div w:id="159781024">
                                                                      <w:marLeft w:val="0"/>
                                                                      <w:marRight w:val="0"/>
                                                                      <w:marTop w:val="0"/>
                                                                      <w:marBottom w:val="0"/>
                                                                      <w:divBdr>
                                                                        <w:top w:val="none" w:sz="0" w:space="0" w:color="auto"/>
                                                                        <w:left w:val="none" w:sz="0" w:space="0" w:color="auto"/>
                                                                        <w:bottom w:val="none" w:sz="0" w:space="0" w:color="auto"/>
                                                                        <w:right w:val="none" w:sz="0" w:space="0" w:color="auto"/>
                                                                      </w:divBdr>
                                                                      <w:divsChild>
                                                                        <w:div w:id="2006544185">
                                                                          <w:marLeft w:val="0"/>
                                                                          <w:marRight w:val="0"/>
                                                                          <w:marTop w:val="0"/>
                                                                          <w:marBottom w:val="0"/>
                                                                          <w:divBdr>
                                                                            <w:top w:val="none" w:sz="0" w:space="0" w:color="auto"/>
                                                                            <w:left w:val="none" w:sz="0" w:space="0" w:color="auto"/>
                                                                            <w:bottom w:val="none" w:sz="0" w:space="0" w:color="auto"/>
                                                                            <w:right w:val="none" w:sz="0" w:space="0" w:color="auto"/>
                                                                          </w:divBdr>
                                                                          <w:divsChild>
                                                                            <w:div w:id="583993151">
                                                                              <w:marLeft w:val="0"/>
                                                                              <w:marRight w:val="0"/>
                                                                              <w:marTop w:val="0"/>
                                                                              <w:marBottom w:val="0"/>
                                                                              <w:divBdr>
                                                                                <w:top w:val="none" w:sz="0" w:space="0" w:color="auto"/>
                                                                                <w:left w:val="none" w:sz="0" w:space="0" w:color="auto"/>
                                                                                <w:bottom w:val="none" w:sz="0" w:space="0" w:color="auto"/>
                                                                                <w:right w:val="none" w:sz="0" w:space="0" w:color="auto"/>
                                                                              </w:divBdr>
                                                                              <w:divsChild>
                                                                                <w:div w:id="2142073531">
                                                                                  <w:marLeft w:val="0"/>
                                                                                  <w:marRight w:val="0"/>
                                                                                  <w:marTop w:val="0"/>
                                                                                  <w:marBottom w:val="0"/>
                                                                                  <w:divBdr>
                                                                                    <w:top w:val="none" w:sz="0" w:space="0" w:color="auto"/>
                                                                                    <w:left w:val="none" w:sz="0" w:space="0" w:color="auto"/>
                                                                                    <w:bottom w:val="none" w:sz="0" w:space="0" w:color="auto"/>
                                                                                    <w:right w:val="none" w:sz="0" w:space="0" w:color="auto"/>
                                                                                  </w:divBdr>
                                                                                  <w:divsChild>
                                                                                    <w:div w:id="1465928879">
                                                                                      <w:marLeft w:val="0"/>
                                                                                      <w:marRight w:val="0"/>
                                                                                      <w:marTop w:val="0"/>
                                                                                      <w:marBottom w:val="0"/>
                                                                                      <w:divBdr>
                                                                                        <w:top w:val="none" w:sz="0" w:space="0" w:color="auto"/>
                                                                                        <w:left w:val="none" w:sz="0" w:space="0" w:color="auto"/>
                                                                                        <w:bottom w:val="none" w:sz="0" w:space="0" w:color="auto"/>
                                                                                        <w:right w:val="none" w:sz="0" w:space="0" w:color="auto"/>
                                                                                      </w:divBdr>
                                                                                      <w:divsChild>
                                                                                        <w:div w:id="1813450265">
                                                                                          <w:marLeft w:val="0"/>
                                                                                          <w:marRight w:val="0"/>
                                                                                          <w:marTop w:val="0"/>
                                                                                          <w:marBottom w:val="0"/>
                                                                                          <w:divBdr>
                                                                                            <w:top w:val="none" w:sz="0" w:space="0" w:color="auto"/>
                                                                                            <w:left w:val="none" w:sz="0" w:space="0" w:color="auto"/>
                                                                                            <w:bottom w:val="none" w:sz="0" w:space="0" w:color="auto"/>
                                                                                            <w:right w:val="none" w:sz="0" w:space="0" w:color="auto"/>
                                                                                          </w:divBdr>
                                                                                          <w:divsChild>
                                                                                            <w:div w:id="568735977">
                                                                                              <w:marLeft w:val="0"/>
                                                                                              <w:marRight w:val="111"/>
                                                                                              <w:marTop w:val="0"/>
                                                                                              <w:marBottom w:val="138"/>
                                                                                              <w:divBdr>
                                                                                                <w:top w:val="single" w:sz="2" w:space="0" w:color="EFEFEF"/>
                                                                                                <w:left w:val="single" w:sz="6" w:space="0" w:color="EFEFEF"/>
                                                                                                <w:bottom w:val="single" w:sz="6" w:space="0" w:color="E2E2E2"/>
                                                                                                <w:right w:val="single" w:sz="6" w:space="0" w:color="EFEFEF"/>
                                                                                              </w:divBdr>
                                                                                              <w:divsChild>
                                                                                                <w:div w:id="903224663">
                                                                                                  <w:marLeft w:val="0"/>
                                                                                                  <w:marRight w:val="0"/>
                                                                                                  <w:marTop w:val="0"/>
                                                                                                  <w:marBottom w:val="0"/>
                                                                                                  <w:divBdr>
                                                                                                    <w:top w:val="none" w:sz="0" w:space="0" w:color="auto"/>
                                                                                                    <w:left w:val="none" w:sz="0" w:space="0" w:color="auto"/>
                                                                                                    <w:bottom w:val="none" w:sz="0" w:space="0" w:color="auto"/>
                                                                                                    <w:right w:val="none" w:sz="0" w:space="0" w:color="auto"/>
                                                                                                  </w:divBdr>
                                                                                                  <w:divsChild>
                                                                                                    <w:div w:id="73865152">
                                                                                                      <w:marLeft w:val="0"/>
                                                                                                      <w:marRight w:val="0"/>
                                                                                                      <w:marTop w:val="0"/>
                                                                                                      <w:marBottom w:val="0"/>
                                                                                                      <w:divBdr>
                                                                                                        <w:top w:val="none" w:sz="0" w:space="0" w:color="auto"/>
                                                                                                        <w:left w:val="none" w:sz="0" w:space="0" w:color="auto"/>
                                                                                                        <w:bottom w:val="none" w:sz="0" w:space="0" w:color="auto"/>
                                                                                                        <w:right w:val="none" w:sz="0" w:space="0" w:color="auto"/>
                                                                                                      </w:divBdr>
                                                                                                      <w:divsChild>
                                                                                                        <w:div w:id="896477704">
                                                                                                          <w:marLeft w:val="0"/>
                                                                                                          <w:marRight w:val="0"/>
                                                                                                          <w:marTop w:val="0"/>
                                                                                                          <w:marBottom w:val="0"/>
                                                                                                          <w:divBdr>
                                                                                                            <w:top w:val="none" w:sz="0" w:space="0" w:color="auto"/>
                                                                                                            <w:left w:val="none" w:sz="0" w:space="0" w:color="auto"/>
                                                                                                            <w:bottom w:val="none" w:sz="0" w:space="0" w:color="auto"/>
                                                                                                            <w:right w:val="none" w:sz="0" w:space="0" w:color="auto"/>
                                                                                                          </w:divBdr>
                                                                                                          <w:divsChild>
                                                                                                            <w:div w:id="1257904535">
                                                                                                              <w:marLeft w:val="0"/>
                                                                                                              <w:marRight w:val="0"/>
                                                                                                              <w:marTop w:val="0"/>
                                                                                                              <w:marBottom w:val="0"/>
                                                                                                              <w:divBdr>
                                                                                                                <w:top w:val="none" w:sz="0" w:space="0" w:color="auto"/>
                                                                                                                <w:left w:val="none" w:sz="0" w:space="0" w:color="auto"/>
                                                                                                                <w:bottom w:val="none" w:sz="0" w:space="0" w:color="auto"/>
                                                                                                                <w:right w:val="none" w:sz="0" w:space="0" w:color="auto"/>
                                                                                                              </w:divBdr>
                                                                                                              <w:divsChild>
                                                                                                                <w:div w:id="193033536">
                                                                                                                  <w:marLeft w:val="0"/>
                                                                                                                  <w:marRight w:val="0"/>
                                                                                                                  <w:marTop w:val="0"/>
                                                                                                                  <w:marBottom w:val="0"/>
                                                                                                                  <w:divBdr>
                                                                                                                    <w:top w:val="none" w:sz="0" w:space="0" w:color="auto"/>
                                                                                                                    <w:left w:val="none" w:sz="0" w:space="0" w:color="auto"/>
                                                                                                                    <w:bottom w:val="none" w:sz="0" w:space="0" w:color="auto"/>
                                                                                                                    <w:right w:val="none" w:sz="0" w:space="0" w:color="auto"/>
                                                                                                                  </w:divBdr>
                                                                                                                  <w:divsChild>
                                                                                                                    <w:div w:id="329069135">
                                                                                                                      <w:marLeft w:val="0"/>
                                                                                                                      <w:marRight w:val="0"/>
                                                                                                                      <w:marTop w:val="0"/>
                                                                                                                      <w:marBottom w:val="0"/>
                                                                                                                      <w:divBdr>
                                                                                                                        <w:top w:val="single" w:sz="2" w:space="3" w:color="AAAAAA"/>
                                                                                                                        <w:left w:val="single" w:sz="2" w:space="0" w:color="AAAAAA"/>
                                                                                                                        <w:bottom w:val="single" w:sz="2" w:space="3" w:color="AAAAAA"/>
                                                                                                                        <w:right w:val="single" w:sz="2" w:space="0" w:color="AAAAAA"/>
                                                                                                                      </w:divBdr>
                                                                                                                      <w:divsChild>
                                                                                                                        <w:div w:id="914897037">
                                                                                                                          <w:marLeft w:val="208"/>
                                                                                                                          <w:marRight w:val="208"/>
                                                                                                                          <w:marTop w:val="69"/>
                                                                                                                          <w:marBottom w:val="69"/>
                                                                                                                          <w:divBdr>
                                                                                                                            <w:top w:val="none" w:sz="0" w:space="0" w:color="auto"/>
                                                                                                                            <w:left w:val="none" w:sz="0" w:space="0" w:color="auto"/>
                                                                                                                            <w:bottom w:val="none" w:sz="0" w:space="0" w:color="auto"/>
                                                                                                                            <w:right w:val="none" w:sz="0" w:space="0" w:color="auto"/>
                                                                                                                          </w:divBdr>
                                                                                                                          <w:divsChild>
                                                                                                                            <w:div w:id="1024749223">
                                                                                                                              <w:marLeft w:val="0"/>
                                                                                                                              <w:marRight w:val="0"/>
                                                                                                                              <w:marTop w:val="0"/>
                                                                                                                              <w:marBottom w:val="0"/>
                                                                                                                              <w:divBdr>
                                                                                                                                <w:top w:val="none" w:sz="0" w:space="0" w:color="auto"/>
                                                                                                                                <w:left w:val="none" w:sz="0" w:space="0" w:color="auto"/>
                                                                                                                                <w:bottom w:val="none" w:sz="0" w:space="0" w:color="auto"/>
                                                                                                                                <w:right w:val="none" w:sz="0" w:space="0" w:color="auto"/>
                                                                                                                              </w:divBdr>
                                                                                                                              <w:divsChild>
                                                                                                                                <w:div w:id="848325367">
                                                                                                                                  <w:marLeft w:val="0"/>
                                                                                                                                  <w:marRight w:val="0"/>
                                                                                                                                  <w:marTop w:val="0"/>
                                                                                                                                  <w:marBottom w:val="0"/>
                                                                                                                                  <w:divBdr>
                                                                                                                                    <w:top w:val="none" w:sz="0" w:space="0" w:color="auto"/>
                                                                                                                                    <w:left w:val="none" w:sz="0" w:space="0" w:color="auto"/>
                                                                                                                                    <w:bottom w:val="none" w:sz="0" w:space="0" w:color="auto"/>
                                                                                                                                    <w:right w:val="none" w:sz="0" w:space="0" w:color="auto"/>
                                                                                                                                  </w:divBdr>
                                                                                                                                  <w:divsChild>
                                                                                                                                    <w:div w:id="170416787">
                                                                                                                                      <w:marLeft w:val="0"/>
                                                                                                                                      <w:marRight w:val="0"/>
                                                                                                                                      <w:marTop w:val="0"/>
                                                                                                                                      <w:marBottom w:val="0"/>
                                                                                                                                      <w:divBdr>
                                                                                                                                        <w:top w:val="none" w:sz="0" w:space="0" w:color="auto"/>
                                                                                                                                        <w:left w:val="none" w:sz="0" w:space="0" w:color="auto"/>
                                                                                                                                        <w:bottom w:val="none" w:sz="0" w:space="0" w:color="auto"/>
                                                                                                                                        <w:right w:val="none" w:sz="0" w:space="0" w:color="auto"/>
                                                                                                                                      </w:divBdr>
                                                                                                                                    </w:div>
                                                                                                                                    <w:div w:id="1036006023">
                                                                                                                                      <w:marLeft w:val="0"/>
                                                                                                                                      <w:marRight w:val="0"/>
                                                                                                                                      <w:marTop w:val="0"/>
                                                                                                                                      <w:marBottom w:val="0"/>
                                                                                                                                      <w:divBdr>
                                                                                                                                        <w:top w:val="none" w:sz="0" w:space="0" w:color="auto"/>
                                                                                                                                        <w:left w:val="none" w:sz="0" w:space="0" w:color="auto"/>
                                                                                                                                        <w:bottom w:val="none" w:sz="0" w:space="0" w:color="auto"/>
                                                                                                                                        <w:right w:val="none" w:sz="0" w:space="0" w:color="auto"/>
                                                                                                                                      </w:divBdr>
                                                                                                                                    </w:div>
                                                                                                                                    <w:div w:id="14519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59133">
      <w:bodyDiv w:val="1"/>
      <w:marLeft w:val="0"/>
      <w:marRight w:val="0"/>
      <w:marTop w:val="0"/>
      <w:marBottom w:val="0"/>
      <w:divBdr>
        <w:top w:val="none" w:sz="0" w:space="0" w:color="auto"/>
        <w:left w:val="none" w:sz="0" w:space="0" w:color="auto"/>
        <w:bottom w:val="none" w:sz="0" w:space="0" w:color="auto"/>
        <w:right w:val="none" w:sz="0" w:space="0" w:color="auto"/>
      </w:divBdr>
      <w:divsChild>
        <w:div w:id="1416710028">
          <w:marLeft w:val="0"/>
          <w:marRight w:val="0"/>
          <w:marTop w:val="0"/>
          <w:marBottom w:val="0"/>
          <w:divBdr>
            <w:top w:val="none" w:sz="0" w:space="0" w:color="auto"/>
            <w:left w:val="none" w:sz="0" w:space="0" w:color="auto"/>
            <w:bottom w:val="none" w:sz="0" w:space="0" w:color="auto"/>
            <w:right w:val="none" w:sz="0" w:space="0" w:color="auto"/>
          </w:divBdr>
          <w:divsChild>
            <w:div w:id="571307651">
              <w:marLeft w:val="0"/>
              <w:marRight w:val="0"/>
              <w:marTop w:val="0"/>
              <w:marBottom w:val="0"/>
              <w:divBdr>
                <w:top w:val="none" w:sz="0" w:space="0" w:color="auto"/>
                <w:left w:val="none" w:sz="0" w:space="0" w:color="auto"/>
                <w:bottom w:val="none" w:sz="0" w:space="0" w:color="auto"/>
                <w:right w:val="none" w:sz="0" w:space="0" w:color="auto"/>
              </w:divBdr>
            </w:div>
            <w:div w:id="741832611">
              <w:marLeft w:val="0"/>
              <w:marRight w:val="0"/>
              <w:marTop w:val="0"/>
              <w:marBottom w:val="0"/>
              <w:divBdr>
                <w:top w:val="none" w:sz="0" w:space="0" w:color="auto"/>
                <w:left w:val="none" w:sz="0" w:space="0" w:color="auto"/>
                <w:bottom w:val="none" w:sz="0" w:space="0" w:color="auto"/>
                <w:right w:val="none" w:sz="0" w:space="0" w:color="auto"/>
              </w:divBdr>
            </w:div>
            <w:div w:id="987637191">
              <w:marLeft w:val="0"/>
              <w:marRight w:val="0"/>
              <w:marTop w:val="0"/>
              <w:marBottom w:val="0"/>
              <w:divBdr>
                <w:top w:val="none" w:sz="0" w:space="0" w:color="auto"/>
                <w:left w:val="none" w:sz="0" w:space="0" w:color="auto"/>
                <w:bottom w:val="none" w:sz="0" w:space="0" w:color="auto"/>
                <w:right w:val="none" w:sz="0" w:space="0" w:color="auto"/>
              </w:divBdr>
            </w:div>
            <w:div w:id="1002777667">
              <w:marLeft w:val="0"/>
              <w:marRight w:val="0"/>
              <w:marTop w:val="0"/>
              <w:marBottom w:val="0"/>
              <w:divBdr>
                <w:top w:val="none" w:sz="0" w:space="0" w:color="auto"/>
                <w:left w:val="none" w:sz="0" w:space="0" w:color="auto"/>
                <w:bottom w:val="none" w:sz="0" w:space="0" w:color="auto"/>
                <w:right w:val="none" w:sz="0" w:space="0" w:color="auto"/>
              </w:divBdr>
            </w:div>
            <w:div w:id="1137989413">
              <w:marLeft w:val="0"/>
              <w:marRight w:val="0"/>
              <w:marTop w:val="0"/>
              <w:marBottom w:val="0"/>
              <w:divBdr>
                <w:top w:val="none" w:sz="0" w:space="0" w:color="auto"/>
                <w:left w:val="none" w:sz="0" w:space="0" w:color="auto"/>
                <w:bottom w:val="none" w:sz="0" w:space="0" w:color="auto"/>
                <w:right w:val="none" w:sz="0" w:space="0" w:color="auto"/>
              </w:divBdr>
            </w:div>
            <w:div w:id="1491484023">
              <w:marLeft w:val="0"/>
              <w:marRight w:val="0"/>
              <w:marTop w:val="0"/>
              <w:marBottom w:val="0"/>
              <w:divBdr>
                <w:top w:val="none" w:sz="0" w:space="0" w:color="auto"/>
                <w:left w:val="none" w:sz="0" w:space="0" w:color="auto"/>
                <w:bottom w:val="none" w:sz="0" w:space="0" w:color="auto"/>
                <w:right w:val="none" w:sz="0" w:space="0" w:color="auto"/>
              </w:divBdr>
            </w:div>
          </w:divsChild>
        </w:div>
        <w:div w:id="1434017005">
          <w:marLeft w:val="0"/>
          <w:marRight w:val="0"/>
          <w:marTop w:val="0"/>
          <w:marBottom w:val="0"/>
          <w:divBdr>
            <w:top w:val="none" w:sz="0" w:space="0" w:color="auto"/>
            <w:left w:val="none" w:sz="0" w:space="0" w:color="auto"/>
            <w:bottom w:val="none" w:sz="0" w:space="0" w:color="auto"/>
            <w:right w:val="none" w:sz="0" w:space="0" w:color="auto"/>
          </w:divBdr>
        </w:div>
      </w:divsChild>
    </w:div>
    <w:div w:id="269170976">
      <w:bodyDiv w:val="1"/>
      <w:marLeft w:val="0"/>
      <w:marRight w:val="0"/>
      <w:marTop w:val="0"/>
      <w:marBottom w:val="0"/>
      <w:divBdr>
        <w:top w:val="none" w:sz="0" w:space="0" w:color="auto"/>
        <w:left w:val="none" w:sz="0" w:space="0" w:color="auto"/>
        <w:bottom w:val="none" w:sz="0" w:space="0" w:color="auto"/>
        <w:right w:val="none" w:sz="0" w:space="0" w:color="auto"/>
      </w:divBdr>
    </w:div>
    <w:div w:id="275599821">
      <w:bodyDiv w:val="1"/>
      <w:marLeft w:val="0"/>
      <w:marRight w:val="0"/>
      <w:marTop w:val="0"/>
      <w:marBottom w:val="0"/>
      <w:divBdr>
        <w:top w:val="none" w:sz="0" w:space="0" w:color="auto"/>
        <w:left w:val="none" w:sz="0" w:space="0" w:color="auto"/>
        <w:bottom w:val="none" w:sz="0" w:space="0" w:color="auto"/>
        <w:right w:val="none" w:sz="0" w:space="0" w:color="auto"/>
      </w:divBdr>
    </w:div>
    <w:div w:id="287977087">
      <w:bodyDiv w:val="1"/>
      <w:marLeft w:val="0"/>
      <w:marRight w:val="0"/>
      <w:marTop w:val="0"/>
      <w:marBottom w:val="0"/>
      <w:divBdr>
        <w:top w:val="none" w:sz="0" w:space="0" w:color="auto"/>
        <w:left w:val="none" w:sz="0" w:space="0" w:color="auto"/>
        <w:bottom w:val="none" w:sz="0" w:space="0" w:color="auto"/>
        <w:right w:val="none" w:sz="0" w:space="0" w:color="auto"/>
      </w:divBdr>
      <w:divsChild>
        <w:div w:id="1695233665">
          <w:marLeft w:val="0"/>
          <w:marRight w:val="0"/>
          <w:marTop w:val="0"/>
          <w:marBottom w:val="0"/>
          <w:divBdr>
            <w:top w:val="none" w:sz="0" w:space="0" w:color="auto"/>
            <w:left w:val="none" w:sz="0" w:space="0" w:color="auto"/>
            <w:bottom w:val="none" w:sz="0" w:space="0" w:color="auto"/>
            <w:right w:val="none" w:sz="0" w:space="0" w:color="auto"/>
          </w:divBdr>
          <w:divsChild>
            <w:div w:id="1404336402">
              <w:marLeft w:val="0"/>
              <w:marRight w:val="0"/>
              <w:marTop w:val="0"/>
              <w:marBottom w:val="0"/>
              <w:divBdr>
                <w:top w:val="none" w:sz="0" w:space="0" w:color="auto"/>
                <w:left w:val="none" w:sz="0" w:space="0" w:color="auto"/>
                <w:bottom w:val="none" w:sz="0" w:space="0" w:color="auto"/>
                <w:right w:val="none" w:sz="0" w:space="0" w:color="auto"/>
              </w:divBdr>
            </w:div>
            <w:div w:id="1601142528">
              <w:marLeft w:val="0"/>
              <w:marRight w:val="0"/>
              <w:marTop w:val="0"/>
              <w:marBottom w:val="0"/>
              <w:divBdr>
                <w:top w:val="none" w:sz="0" w:space="0" w:color="auto"/>
                <w:left w:val="none" w:sz="0" w:space="0" w:color="auto"/>
                <w:bottom w:val="none" w:sz="0" w:space="0" w:color="auto"/>
                <w:right w:val="none" w:sz="0" w:space="0" w:color="auto"/>
              </w:divBdr>
            </w:div>
          </w:divsChild>
        </w:div>
        <w:div w:id="2142264991">
          <w:marLeft w:val="0"/>
          <w:marRight w:val="0"/>
          <w:marTop w:val="0"/>
          <w:marBottom w:val="0"/>
          <w:divBdr>
            <w:top w:val="none" w:sz="0" w:space="0" w:color="auto"/>
            <w:left w:val="none" w:sz="0" w:space="0" w:color="auto"/>
            <w:bottom w:val="none" w:sz="0" w:space="0" w:color="auto"/>
            <w:right w:val="none" w:sz="0" w:space="0" w:color="auto"/>
          </w:divBdr>
        </w:div>
      </w:divsChild>
    </w:div>
    <w:div w:id="317349909">
      <w:bodyDiv w:val="1"/>
      <w:marLeft w:val="0"/>
      <w:marRight w:val="0"/>
      <w:marTop w:val="0"/>
      <w:marBottom w:val="0"/>
      <w:divBdr>
        <w:top w:val="none" w:sz="0" w:space="0" w:color="auto"/>
        <w:left w:val="none" w:sz="0" w:space="0" w:color="auto"/>
        <w:bottom w:val="none" w:sz="0" w:space="0" w:color="auto"/>
        <w:right w:val="none" w:sz="0" w:space="0" w:color="auto"/>
      </w:divBdr>
      <w:divsChild>
        <w:div w:id="1991320782">
          <w:marLeft w:val="0"/>
          <w:marRight w:val="0"/>
          <w:marTop w:val="0"/>
          <w:marBottom w:val="0"/>
          <w:divBdr>
            <w:top w:val="none" w:sz="0" w:space="0" w:color="auto"/>
            <w:left w:val="none" w:sz="0" w:space="0" w:color="auto"/>
            <w:bottom w:val="none" w:sz="0" w:space="0" w:color="auto"/>
            <w:right w:val="none" w:sz="0" w:space="0" w:color="auto"/>
          </w:divBdr>
          <w:divsChild>
            <w:div w:id="1475441799">
              <w:marLeft w:val="0"/>
              <w:marRight w:val="0"/>
              <w:marTop w:val="0"/>
              <w:marBottom w:val="0"/>
              <w:divBdr>
                <w:top w:val="none" w:sz="0" w:space="0" w:color="auto"/>
                <w:left w:val="none" w:sz="0" w:space="0" w:color="auto"/>
                <w:bottom w:val="none" w:sz="0" w:space="0" w:color="auto"/>
                <w:right w:val="none" w:sz="0" w:space="0" w:color="auto"/>
              </w:divBdr>
            </w:div>
          </w:divsChild>
        </w:div>
        <w:div w:id="924414100">
          <w:marLeft w:val="0"/>
          <w:marRight w:val="0"/>
          <w:marTop w:val="0"/>
          <w:marBottom w:val="0"/>
          <w:divBdr>
            <w:top w:val="none" w:sz="0" w:space="0" w:color="auto"/>
            <w:left w:val="none" w:sz="0" w:space="0" w:color="auto"/>
            <w:bottom w:val="none" w:sz="0" w:space="0" w:color="auto"/>
            <w:right w:val="none" w:sz="0" w:space="0" w:color="auto"/>
          </w:divBdr>
          <w:divsChild>
            <w:div w:id="273100284">
              <w:marLeft w:val="0"/>
              <w:marRight w:val="0"/>
              <w:marTop w:val="0"/>
              <w:marBottom w:val="0"/>
              <w:divBdr>
                <w:top w:val="none" w:sz="0" w:space="0" w:color="auto"/>
                <w:left w:val="none" w:sz="0" w:space="0" w:color="auto"/>
                <w:bottom w:val="none" w:sz="0" w:space="0" w:color="auto"/>
                <w:right w:val="none" w:sz="0" w:space="0" w:color="auto"/>
              </w:divBdr>
              <w:divsChild>
                <w:div w:id="1908146663">
                  <w:marLeft w:val="0"/>
                  <w:marRight w:val="0"/>
                  <w:marTop w:val="0"/>
                  <w:marBottom w:val="0"/>
                  <w:divBdr>
                    <w:top w:val="none" w:sz="0" w:space="0" w:color="auto"/>
                    <w:left w:val="none" w:sz="0" w:space="0" w:color="auto"/>
                    <w:bottom w:val="none" w:sz="0" w:space="0" w:color="auto"/>
                    <w:right w:val="none" w:sz="0" w:space="0" w:color="auto"/>
                  </w:divBdr>
                  <w:divsChild>
                    <w:div w:id="950550168">
                      <w:marLeft w:val="0"/>
                      <w:marRight w:val="0"/>
                      <w:marTop w:val="0"/>
                      <w:marBottom w:val="0"/>
                      <w:divBdr>
                        <w:top w:val="none" w:sz="0" w:space="0" w:color="auto"/>
                        <w:left w:val="none" w:sz="0" w:space="0" w:color="auto"/>
                        <w:bottom w:val="none" w:sz="0" w:space="0" w:color="auto"/>
                        <w:right w:val="none" w:sz="0" w:space="0" w:color="auto"/>
                      </w:divBdr>
                      <w:divsChild>
                        <w:div w:id="30039815">
                          <w:marLeft w:val="0"/>
                          <w:marRight w:val="0"/>
                          <w:marTop w:val="0"/>
                          <w:marBottom w:val="0"/>
                          <w:divBdr>
                            <w:top w:val="none" w:sz="0" w:space="0" w:color="auto"/>
                            <w:left w:val="none" w:sz="0" w:space="0" w:color="auto"/>
                            <w:bottom w:val="none" w:sz="0" w:space="0" w:color="auto"/>
                            <w:right w:val="none" w:sz="0" w:space="0" w:color="auto"/>
                          </w:divBdr>
                          <w:divsChild>
                            <w:div w:id="956641560">
                              <w:marLeft w:val="0"/>
                              <w:marRight w:val="0"/>
                              <w:marTop w:val="0"/>
                              <w:marBottom w:val="0"/>
                              <w:divBdr>
                                <w:top w:val="none" w:sz="0" w:space="0" w:color="auto"/>
                                <w:left w:val="none" w:sz="0" w:space="0" w:color="auto"/>
                                <w:bottom w:val="none" w:sz="0" w:space="0" w:color="auto"/>
                                <w:right w:val="none" w:sz="0" w:space="0" w:color="auto"/>
                              </w:divBdr>
                              <w:divsChild>
                                <w:div w:id="1748188853">
                                  <w:marLeft w:val="0"/>
                                  <w:marRight w:val="0"/>
                                  <w:marTop w:val="0"/>
                                  <w:marBottom w:val="0"/>
                                  <w:divBdr>
                                    <w:top w:val="none" w:sz="0" w:space="0" w:color="auto"/>
                                    <w:left w:val="none" w:sz="0" w:space="0" w:color="auto"/>
                                    <w:bottom w:val="none" w:sz="0" w:space="0" w:color="auto"/>
                                    <w:right w:val="none" w:sz="0" w:space="0" w:color="auto"/>
                                  </w:divBdr>
                                  <w:divsChild>
                                    <w:div w:id="114175612">
                                      <w:marLeft w:val="0"/>
                                      <w:marRight w:val="0"/>
                                      <w:marTop w:val="0"/>
                                      <w:marBottom w:val="0"/>
                                      <w:divBdr>
                                        <w:top w:val="none" w:sz="0" w:space="0" w:color="auto"/>
                                        <w:left w:val="none" w:sz="0" w:space="0" w:color="auto"/>
                                        <w:bottom w:val="none" w:sz="0" w:space="0" w:color="auto"/>
                                        <w:right w:val="none" w:sz="0" w:space="0" w:color="auto"/>
                                      </w:divBdr>
                                      <w:divsChild>
                                        <w:div w:id="245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088881">
      <w:bodyDiv w:val="1"/>
      <w:marLeft w:val="0"/>
      <w:marRight w:val="0"/>
      <w:marTop w:val="0"/>
      <w:marBottom w:val="0"/>
      <w:divBdr>
        <w:top w:val="none" w:sz="0" w:space="0" w:color="auto"/>
        <w:left w:val="none" w:sz="0" w:space="0" w:color="auto"/>
        <w:bottom w:val="none" w:sz="0" w:space="0" w:color="auto"/>
        <w:right w:val="none" w:sz="0" w:space="0" w:color="auto"/>
      </w:divBdr>
    </w:div>
    <w:div w:id="325402528">
      <w:bodyDiv w:val="1"/>
      <w:marLeft w:val="0"/>
      <w:marRight w:val="0"/>
      <w:marTop w:val="0"/>
      <w:marBottom w:val="0"/>
      <w:divBdr>
        <w:top w:val="none" w:sz="0" w:space="0" w:color="auto"/>
        <w:left w:val="none" w:sz="0" w:space="0" w:color="auto"/>
        <w:bottom w:val="none" w:sz="0" w:space="0" w:color="auto"/>
        <w:right w:val="none" w:sz="0" w:space="0" w:color="auto"/>
      </w:divBdr>
    </w:div>
    <w:div w:id="334307004">
      <w:bodyDiv w:val="1"/>
      <w:marLeft w:val="0"/>
      <w:marRight w:val="0"/>
      <w:marTop w:val="0"/>
      <w:marBottom w:val="0"/>
      <w:divBdr>
        <w:top w:val="none" w:sz="0" w:space="0" w:color="auto"/>
        <w:left w:val="none" w:sz="0" w:space="0" w:color="auto"/>
        <w:bottom w:val="none" w:sz="0" w:space="0" w:color="auto"/>
        <w:right w:val="none" w:sz="0" w:space="0" w:color="auto"/>
      </w:divBdr>
      <w:divsChild>
        <w:div w:id="160585513">
          <w:marLeft w:val="0"/>
          <w:marRight w:val="0"/>
          <w:marTop w:val="0"/>
          <w:marBottom w:val="0"/>
          <w:divBdr>
            <w:top w:val="none" w:sz="0" w:space="0" w:color="auto"/>
            <w:left w:val="none" w:sz="0" w:space="0" w:color="auto"/>
            <w:bottom w:val="none" w:sz="0" w:space="0" w:color="auto"/>
            <w:right w:val="none" w:sz="0" w:space="0" w:color="auto"/>
          </w:divBdr>
        </w:div>
        <w:div w:id="411633422">
          <w:marLeft w:val="0"/>
          <w:marRight w:val="0"/>
          <w:marTop w:val="0"/>
          <w:marBottom w:val="0"/>
          <w:divBdr>
            <w:top w:val="none" w:sz="0" w:space="0" w:color="auto"/>
            <w:left w:val="none" w:sz="0" w:space="0" w:color="auto"/>
            <w:bottom w:val="none" w:sz="0" w:space="0" w:color="auto"/>
            <w:right w:val="none" w:sz="0" w:space="0" w:color="auto"/>
          </w:divBdr>
        </w:div>
        <w:div w:id="523328606">
          <w:marLeft w:val="0"/>
          <w:marRight w:val="0"/>
          <w:marTop w:val="0"/>
          <w:marBottom w:val="0"/>
          <w:divBdr>
            <w:top w:val="none" w:sz="0" w:space="0" w:color="auto"/>
            <w:left w:val="none" w:sz="0" w:space="0" w:color="auto"/>
            <w:bottom w:val="none" w:sz="0" w:space="0" w:color="auto"/>
            <w:right w:val="none" w:sz="0" w:space="0" w:color="auto"/>
          </w:divBdr>
        </w:div>
        <w:div w:id="551385389">
          <w:marLeft w:val="0"/>
          <w:marRight w:val="0"/>
          <w:marTop w:val="0"/>
          <w:marBottom w:val="0"/>
          <w:divBdr>
            <w:top w:val="none" w:sz="0" w:space="0" w:color="auto"/>
            <w:left w:val="none" w:sz="0" w:space="0" w:color="auto"/>
            <w:bottom w:val="none" w:sz="0" w:space="0" w:color="auto"/>
            <w:right w:val="none" w:sz="0" w:space="0" w:color="auto"/>
          </w:divBdr>
        </w:div>
        <w:div w:id="695617227">
          <w:marLeft w:val="0"/>
          <w:marRight w:val="0"/>
          <w:marTop w:val="0"/>
          <w:marBottom w:val="0"/>
          <w:divBdr>
            <w:top w:val="none" w:sz="0" w:space="0" w:color="auto"/>
            <w:left w:val="none" w:sz="0" w:space="0" w:color="auto"/>
            <w:bottom w:val="none" w:sz="0" w:space="0" w:color="auto"/>
            <w:right w:val="none" w:sz="0" w:space="0" w:color="auto"/>
          </w:divBdr>
        </w:div>
        <w:div w:id="747581607">
          <w:marLeft w:val="0"/>
          <w:marRight w:val="0"/>
          <w:marTop w:val="0"/>
          <w:marBottom w:val="0"/>
          <w:divBdr>
            <w:top w:val="none" w:sz="0" w:space="0" w:color="auto"/>
            <w:left w:val="none" w:sz="0" w:space="0" w:color="auto"/>
            <w:bottom w:val="none" w:sz="0" w:space="0" w:color="auto"/>
            <w:right w:val="none" w:sz="0" w:space="0" w:color="auto"/>
          </w:divBdr>
        </w:div>
        <w:div w:id="1561478977">
          <w:marLeft w:val="0"/>
          <w:marRight w:val="0"/>
          <w:marTop w:val="0"/>
          <w:marBottom w:val="0"/>
          <w:divBdr>
            <w:top w:val="none" w:sz="0" w:space="0" w:color="auto"/>
            <w:left w:val="none" w:sz="0" w:space="0" w:color="auto"/>
            <w:bottom w:val="none" w:sz="0" w:space="0" w:color="auto"/>
            <w:right w:val="none" w:sz="0" w:space="0" w:color="auto"/>
          </w:divBdr>
        </w:div>
        <w:div w:id="1573923926">
          <w:marLeft w:val="0"/>
          <w:marRight w:val="0"/>
          <w:marTop w:val="0"/>
          <w:marBottom w:val="0"/>
          <w:divBdr>
            <w:top w:val="none" w:sz="0" w:space="0" w:color="auto"/>
            <w:left w:val="none" w:sz="0" w:space="0" w:color="auto"/>
            <w:bottom w:val="none" w:sz="0" w:space="0" w:color="auto"/>
            <w:right w:val="none" w:sz="0" w:space="0" w:color="auto"/>
          </w:divBdr>
        </w:div>
        <w:div w:id="1727415016">
          <w:marLeft w:val="0"/>
          <w:marRight w:val="0"/>
          <w:marTop w:val="0"/>
          <w:marBottom w:val="0"/>
          <w:divBdr>
            <w:top w:val="none" w:sz="0" w:space="0" w:color="auto"/>
            <w:left w:val="none" w:sz="0" w:space="0" w:color="auto"/>
            <w:bottom w:val="none" w:sz="0" w:space="0" w:color="auto"/>
            <w:right w:val="none" w:sz="0" w:space="0" w:color="auto"/>
          </w:divBdr>
        </w:div>
        <w:div w:id="1802262541">
          <w:marLeft w:val="0"/>
          <w:marRight w:val="0"/>
          <w:marTop w:val="0"/>
          <w:marBottom w:val="0"/>
          <w:divBdr>
            <w:top w:val="none" w:sz="0" w:space="0" w:color="auto"/>
            <w:left w:val="none" w:sz="0" w:space="0" w:color="auto"/>
            <w:bottom w:val="none" w:sz="0" w:space="0" w:color="auto"/>
            <w:right w:val="none" w:sz="0" w:space="0" w:color="auto"/>
          </w:divBdr>
        </w:div>
        <w:div w:id="2118596425">
          <w:marLeft w:val="0"/>
          <w:marRight w:val="0"/>
          <w:marTop w:val="0"/>
          <w:marBottom w:val="0"/>
          <w:divBdr>
            <w:top w:val="none" w:sz="0" w:space="0" w:color="auto"/>
            <w:left w:val="none" w:sz="0" w:space="0" w:color="auto"/>
            <w:bottom w:val="none" w:sz="0" w:space="0" w:color="auto"/>
            <w:right w:val="none" w:sz="0" w:space="0" w:color="auto"/>
          </w:divBdr>
        </w:div>
      </w:divsChild>
    </w:div>
    <w:div w:id="351420355">
      <w:bodyDiv w:val="1"/>
      <w:marLeft w:val="0"/>
      <w:marRight w:val="0"/>
      <w:marTop w:val="0"/>
      <w:marBottom w:val="0"/>
      <w:divBdr>
        <w:top w:val="none" w:sz="0" w:space="0" w:color="auto"/>
        <w:left w:val="none" w:sz="0" w:space="0" w:color="auto"/>
        <w:bottom w:val="none" w:sz="0" w:space="0" w:color="auto"/>
        <w:right w:val="none" w:sz="0" w:space="0" w:color="auto"/>
      </w:divBdr>
      <w:divsChild>
        <w:div w:id="1665626697">
          <w:marLeft w:val="0"/>
          <w:marRight w:val="0"/>
          <w:marTop w:val="0"/>
          <w:marBottom w:val="0"/>
          <w:divBdr>
            <w:top w:val="none" w:sz="0" w:space="0" w:color="auto"/>
            <w:left w:val="none" w:sz="0" w:space="0" w:color="auto"/>
            <w:bottom w:val="none" w:sz="0" w:space="0" w:color="auto"/>
            <w:right w:val="none" w:sz="0" w:space="0" w:color="auto"/>
          </w:divBdr>
        </w:div>
      </w:divsChild>
    </w:div>
    <w:div w:id="353845628">
      <w:bodyDiv w:val="1"/>
      <w:marLeft w:val="0"/>
      <w:marRight w:val="0"/>
      <w:marTop w:val="0"/>
      <w:marBottom w:val="0"/>
      <w:divBdr>
        <w:top w:val="none" w:sz="0" w:space="0" w:color="auto"/>
        <w:left w:val="none" w:sz="0" w:space="0" w:color="auto"/>
        <w:bottom w:val="none" w:sz="0" w:space="0" w:color="auto"/>
        <w:right w:val="none" w:sz="0" w:space="0" w:color="auto"/>
      </w:divBdr>
      <w:divsChild>
        <w:div w:id="223100506">
          <w:marLeft w:val="0"/>
          <w:marRight w:val="0"/>
          <w:marTop w:val="0"/>
          <w:marBottom w:val="0"/>
          <w:divBdr>
            <w:top w:val="none" w:sz="0" w:space="0" w:color="auto"/>
            <w:left w:val="none" w:sz="0" w:space="0" w:color="auto"/>
            <w:bottom w:val="none" w:sz="0" w:space="0" w:color="auto"/>
            <w:right w:val="none" w:sz="0" w:space="0" w:color="auto"/>
          </w:divBdr>
        </w:div>
        <w:div w:id="1657956123">
          <w:marLeft w:val="0"/>
          <w:marRight w:val="0"/>
          <w:marTop w:val="0"/>
          <w:marBottom w:val="0"/>
          <w:divBdr>
            <w:top w:val="none" w:sz="0" w:space="0" w:color="auto"/>
            <w:left w:val="none" w:sz="0" w:space="0" w:color="auto"/>
            <w:bottom w:val="none" w:sz="0" w:space="0" w:color="auto"/>
            <w:right w:val="none" w:sz="0" w:space="0" w:color="auto"/>
          </w:divBdr>
          <w:divsChild>
            <w:div w:id="72699964">
              <w:marLeft w:val="0"/>
              <w:marRight w:val="0"/>
              <w:marTop w:val="0"/>
              <w:marBottom w:val="0"/>
              <w:divBdr>
                <w:top w:val="none" w:sz="0" w:space="0" w:color="auto"/>
                <w:left w:val="none" w:sz="0" w:space="0" w:color="auto"/>
                <w:bottom w:val="none" w:sz="0" w:space="0" w:color="auto"/>
                <w:right w:val="none" w:sz="0" w:space="0" w:color="auto"/>
              </w:divBdr>
            </w:div>
            <w:div w:id="1460607608">
              <w:marLeft w:val="0"/>
              <w:marRight w:val="0"/>
              <w:marTop w:val="0"/>
              <w:marBottom w:val="0"/>
              <w:divBdr>
                <w:top w:val="none" w:sz="0" w:space="0" w:color="auto"/>
                <w:left w:val="none" w:sz="0" w:space="0" w:color="auto"/>
                <w:bottom w:val="none" w:sz="0" w:space="0" w:color="auto"/>
                <w:right w:val="none" w:sz="0" w:space="0" w:color="auto"/>
              </w:divBdr>
            </w:div>
            <w:div w:id="1582175806">
              <w:marLeft w:val="0"/>
              <w:marRight w:val="0"/>
              <w:marTop w:val="0"/>
              <w:marBottom w:val="0"/>
              <w:divBdr>
                <w:top w:val="none" w:sz="0" w:space="0" w:color="auto"/>
                <w:left w:val="none" w:sz="0" w:space="0" w:color="auto"/>
                <w:bottom w:val="none" w:sz="0" w:space="0" w:color="auto"/>
                <w:right w:val="none" w:sz="0" w:space="0" w:color="auto"/>
              </w:divBdr>
              <w:divsChild>
                <w:div w:id="738984406">
                  <w:marLeft w:val="0"/>
                  <w:marRight w:val="0"/>
                  <w:marTop w:val="0"/>
                  <w:marBottom w:val="0"/>
                  <w:divBdr>
                    <w:top w:val="none" w:sz="0" w:space="0" w:color="auto"/>
                    <w:left w:val="none" w:sz="0" w:space="0" w:color="auto"/>
                    <w:bottom w:val="none" w:sz="0" w:space="0" w:color="auto"/>
                    <w:right w:val="none" w:sz="0" w:space="0" w:color="auto"/>
                  </w:divBdr>
                </w:div>
                <w:div w:id="793407767">
                  <w:marLeft w:val="0"/>
                  <w:marRight w:val="0"/>
                  <w:marTop w:val="0"/>
                  <w:marBottom w:val="0"/>
                  <w:divBdr>
                    <w:top w:val="none" w:sz="0" w:space="0" w:color="auto"/>
                    <w:left w:val="none" w:sz="0" w:space="0" w:color="auto"/>
                    <w:bottom w:val="none" w:sz="0" w:space="0" w:color="auto"/>
                    <w:right w:val="none" w:sz="0" w:space="0" w:color="auto"/>
                  </w:divBdr>
                </w:div>
                <w:div w:id="1465080057">
                  <w:marLeft w:val="0"/>
                  <w:marRight w:val="0"/>
                  <w:marTop w:val="0"/>
                  <w:marBottom w:val="0"/>
                  <w:divBdr>
                    <w:top w:val="none" w:sz="0" w:space="0" w:color="auto"/>
                    <w:left w:val="none" w:sz="0" w:space="0" w:color="auto"/>
                    <w:bottom w:val="none" w:sz="0" w:space="0" w:color="auto"/>
                    <w:right w:val="none" w:sz="0" w:space="0" w:color="auto"/>
                  </w:divBdr>
                </w:div>
                <w:div w:id="19252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3765">
      <w:bodyDiv w:val="1"/>
      <w:marLeft w:val="0"/>
      <w:marRight w:val="0"/>
      <w:marTop w:val="0"/>
      <w:marBottom w:val="0"/>
      <w:divBdr>
        <w:top w:val="none" w:sz="0" w:space="0" w:color="auto"/>
        <w:left w:val="none" w:sz="0" w:space="0" w:color="auto"/>
        <w:bottom w:val="none" w:sz="0" w:space="0" w:color="auto"/>
        <w:right w:val="none" w:sz="0" w:space="0" w:color="auto"/>
      </w:divBdr>
    </w:div>
    <w:div w:id="380909262">
      <w:bodyDiv w:val="1"/>
      <w:marLeft w:val="0"/>
      <w:marRight w:val="0"/>
      <w:marTop w:val="0"/>
      <w:marBottom w:val="0"/>
      <w:divBdr>
        <w:top w:val="none" w:sz="0" w:space="0" w:color="auto"/>
        <w:left w:val="none" w:sz="0" w:space="0" w:color="auto"/>
        <w:bottom w:val="none" w:sz="0" w:space="0" w:color="auto"/>
        <w:right w:val="none" w:sz="0" w:space="0" w:color="auto"/>
      </w:divBdr>
      <w:divsChild>
        <w:div w:id="242178255">
          <w:marLeft w:val="0"/>
          <w:marRight w:val="0"/>
          <w:marTop w:val="0"/>
          <w:marBottom w:val="0"/>
          <w:divBdr>
            <w:top w:val="none" w:sz="0" w:space="0" w:color="auto"/>
            <w:left w:val="none" w:sz="0" w:space="0" w:color="auto"/>
            <w:bottom w:val="none" w:sz="0" w:space="0" w:color="auto"/>
            <w:right w:val="none" w:sz="0" w:space="0" w:color="auto"/>
          </w:divBdr>
          <w:divsChild>
            <w:div w:id="958342320">
              <w:marLeft w:val="0"/>
              <w:marRight w:val="0"/>
              <w:marTop w:val="0"/>
              <w:marBottom w:val="0"/>
              <w:divBdr>
                <w:top w:val="none" w:sz="0" w:space="0" w:color="auto"/>
                <w:left w:val="none" w:sz="0" w:space="0" w:color="auto"/>
                <w:bottom w:val="none" w:sz="0" w:space="0" w:color="auto"/>
                <w:right w:val="none" w:sz="0" w:space="0" w:color="auto"/>
              </w:divBdr>
              <w:divsChild>
                <w:div w:id="229773568">
                  <w:marLeft w:val="0"/>
                  <w:marRight w:val="0"/>
                  <w:marTop w:val="0"/>
                  <w:marBottom w:val="0"/>
                  <w:divBdr>
                    <w:top w:val="none" w:sz="0" w:space="0" w:color="auto"/>
                    <w:left w:val="none" w:sz="0" w:space="0" w:color="auto"/>
                    <w:bottom w:val="none" w:sz="0" w:space="0" w:color="auto"/>
                    <w:right w:val="none" w:sz="0" w:space="0" w:color="auto"/>
                  </w:divBdr>
                  <w:divsChild>
                    <w:div w:id="34891580">
                      <w:marLeft w:val="0"/>
                      <w:marRight w:val="0"/>
                      <w:marTop w:val="0"/>
                      <w:marBottom w:val="0"/>
                      <w:divBdr>
                        <w:top w:val="none" w:sz="0" w:space="0" w:color="auto"/>
                        <w:left w:val="none" w:sz="0" w:space="0" w:color="auto"/>
                        <w:bottom w:val="none" w:sz="0" w:space="0" w:color="auto"/>
                        <w:right w:val="none" w:sz="0" w:space="0" w:color="auto"/>
                      </w:divBdr>
                      <w:divsChild>
                        <w:div w:id="1274820775">
                          <w:marLeft w:val="0"/>
                          <w:marRight w:val="0"/>
                          <w:marTop w:val="0"/>
                          <w:marBottom w:val="0"/>
                          <w:divBdr>
                            <w:top w:val="none" w:sz="0" w:space="0" w:color="auto"/>
                            <w:left w:val="none" w:sz="0" w:space="0" w:color="auto"/>
                            <w:bottom w:val="none" w:sz="0" w:space="0" w:color="auto"/>
                            <w:right w:val="none" w:sz="0" w:space="0" w:color="auto"/>
                          </w:divBdr>
                          <w:divsChild>
                            <w:div w:id="2098363689">
                              <w:marLeft w:val="0"/>
                              <w:marRight w:val="0"/>
                              <w:marTop w:val="0"/>
                              <w:marBottom w:val="0"/>
                              <w:divBdr>
                                <w:top w:val="none" w:sz="0" w:space="0" w:color="auto"/>
                                <w:left w:val="none" w:sz="0" w:space="0" w:color="auto"/>
                                <w:bottom w:val="none" w:sz="0" w:space="0" w:color="auto"/>
                                <w:right w:val="none" w:sz="0" w:space="0" w:color="auto"/>
                              </w:divBdr>
                              <w:divsChild>
                                <w:div w:id="375937684">
                                  <w:marLeft w:val="0"/>
                                  <w:marRight w:val="0"/>
                                  <w:marTop w:val="0"/>
                                  <w:marBottom w:val="0"/>
                                  <w:divBdr>
                                    <w:top w:val="none" w:sz="0" w:space="0" w:color="auto"/>
                                    <w:left w:val="none" w:sz="0" w:space="0" w:color="auto"/>
                                    <w:bottom w:val="none" w:sz="0" w:space="0" w:color="auto"/>
                                    <w:right w:val="none" w:sz="0" w:space="0" w:color="auto"/>
                                  </w:divBdr>
                                  <w:divsChild>
                                    <w:div w:id="1237204146">
                                      <w:marLeft w:val="0"/>
                                      <w:marRight w:val="0"/>
                                      <w:marTop w:val="0"/>
                                      <w:marBottom w:val="0"/>
                                      <w:divBdr>
                                        <w:top w:val="single" w:sz="8" w:space="0" w:color="CCCCCC"/>
                                        <w:left w:val="single" w:sz="8" w:space="0" w:color="CCCCCC"/>
                                        <w:bottom w:val="single" w:sz="8" w:space="0" w:color="CCCCCC"/>
                                        <w:right w:val="single" w:sz="8" w:space="0" w:color="CCCCCC"/>
                                      </w:divBdr>
                                      <w:divsChild>
                                        <w:div w:id="336688361">
                                          <w:marLeft w:val="0"/>
                                          <w:marRight w:val="0"/>
                                          <w:marTop w:val="19"/>
                                          <w:marBottom w:val="0"/>
                                          <w:divBdr>
                                            <w:top w:val="none" w:sz="0" w:space="0" w:color="auto"/>
                                            <w:left w:val="none" w:sz="0" w:space="0" w:color="auto"/>
                                            <w:bottom w:val="none" w:sz="0" w:space="0" w:color="auto"/>
                                            <w:right w:val="none" w:sz="0" w:space="0" w:color="auto"/>
                                          </w:divBdr>
                                          <w:divsChild>
                                            <w:div w:id="882250871">
                                              <w:marLeft w:val="0"/>
                                              <w:marRight w:val="0"/>
                                              <w:marTop w:val="0"/>
                                              <w:marBottom w:val="0"/>
                                              <w:divBdr>
                                                <w:top w:val="none" w:sz="0" w:space="0" w:color="auto"/>
                                                <w:left w:val="none" w:sz="0" w:space="0" w:color="auto"/>
                                                <w:bottom w:val="none" w:sz="0" w:space="0" w:color="auto"/>
                                                <w:right w:val="none" w:sz="0" w:space="0" w:color="auto"/>
                                              </w:divBdr>
                                              <w:divsChild>
                                                <w:div w:id="1712684289">
                                                  <w:marLeft w:val="0"/>
                                                  <w:marRight w:val="0"/>
                                                  <w:marTop w:val="0"/>
                                                  <w:marBottom w:val="0"/>
                                                  <w:divBdr>
                                                    <w:top w:val="none" w:sz="0" w:space="0" w:color="auto"/>
                                                    <w:left w:val="none" w:sz="0" w:space="0" w:color="auto"/>
                                                    <w:bottom w:val="none" w:sz="0" w:space="0" w:color="auto"/>
                                                    <w:right w:val="none" w:sz="0" w:space="0" w:color="auto"/>
                                                  </w:divBdr>
                                                  <w:divsChild>
                                                    <w:div w:id="2058161172">
                                                      <w:marLeft w:val="0"/>
                                                      <w:marRight w:val="0"/>
                                                      <w:marTop w:val="0"/>
                                                      <w:marBottom w:val="0"/>
                                                      <w:divBdr>
                                                        <w:top w:val="none" w:sz="0" w:space="0" w:color="auto"/>
                                                        <w:left w:val="none" w:sz="0" w:space="0" w:color="auto"/>
                                                        <w:bottom w:val="none" w:sz="0" w:space="0" w:color="auto"/>
                                                        <w:right w:val="none" w:sz="0" w:space="0" w:color="auto"/>
                                                      </w:divBdr>
                                                      <w:divsChild>
                                                        <w:div w:id="1160998159">
                                                          <w:marLeft w:val="0"/>
                                                          <w:marRight w:val="0"/>
                                                          <w:marTop w:val="0"/>
                                                          <w:marBottom w:val="0"/>
                                                          <w:divBdr>
                                                            <w:top w:val="none" w:sz="0" w:space="0" w:color="auto"/>
                                                            <w:left w:val="none" w:sz="0" w:space="0" w:color="auto"/>
                                                            <w:bottom w:val="none" w:sz="0" w:space="0" w:color="auto"/>
                                                            <w:right w:val="none" w:sz="0" w:space="0" w:color="auto"/>
                                                          </w:divBdr>
                                                          <w:divsChild>
                                                            <w:div w:id="14715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083633">
      <w:bodyDiv w:val="1"/>
      <w:marLeft w:val="0"/>
      <w:marRight w:val="0"/>
      <w:marTop w:val="0"/>
      <w:marBottom w:val="0"/>
      <w:divBdr>
        <w:top w:val="none" w:sz="0" w:space="0" w:color="auto"/>
        <w:left w:val="none" w:sz="0" w:space="0" w:color="auto"/>
        <w:bottom w:val="none" w:sz="0" w:space="0" w:color="auto"/>
        <w:right w:val="none" w:sz="0" w:space="0" w:color="auto"/>
      </w:divBdr>
      <w:divsChild>
        <w:div w:id="1522206391">
          <w:marLeft w:val="0"/>
          <w:marRight w:val="0"/>
          <w:marTop w:val="0"/>
          <w:marBottom w:val="0"/>
          <w:divBdr>
            <w:top w:val="none" w:sz="0" w:space="0" w:color="auto"/>
            <w:left w:val="none" w:sz="0" w:space="0" w:color="auto"/>
            <w:bottom w:val="none" w:sz="0" w:space="0" w:color="auto"/>
            <w:right w:val="none" w:sz="0" w:space="0" w:color="auto"/>
          </w:divBdr>
        </w:div>
        <w:div w:id="839541491">
          <w:marLeft w:val="0"/>
          <w:marRight w:val="0"/>
          <w:marTop w:val="0"/>
          <w:marBottom w:val="0"/>
          <w:divBdr>
            <w:top w:val="none" w:sz="0" w:space="0" w:color="auto"/>
            <w:left w:val="none" w:sz="0" w:space="0" w:color="auto"/>
            <w:bottom w:val="none" w:sz="0" w:space="0" w:color="auto"/>
            <w:right w:val="none" w:sz="0" w:space="0" w:color="auto"/>
          </w:divBdr>
        </w:div>
      </w:divsChild>
    </w:div>
    <w:div w:id="391586496">
      <w:bodyDiv w:val="1"/>
      <w:marLeft w:val="0"/>
      <w:marRight w:val="0"/>
      <w:marTop w:val="0"/>
      <w:marBottom w:val="0"/>
      <w:divBdr>
        <w:top w:val="none" w:sz="0" w:space="0" w:color="auto"/>
        <w:left w:val="none" w:sz="0" w:space="0" w:color="auto"/>
        <w:bottom w:val="none" w:sz="0" w:space="0" w:color="auto"/>
        <w:right w:val="none" w:sz="0" w:space="0" w:color="auto"/>
      </w:divBdr>
    </w:div>
    <w:div w:id="405078262">
      <w:bodyDiv w:val="1"/>
      <w:marLeft w:val="0"/>
      <w:marRight w:val="0"/>
      <w:marTop w:val="0"/>
      <w:marBottom w:val="0"/>
      <w:divBdr>
        <w:top w:val="none" w:sz="0" w:space="0" w:color="auto"/>
        <w:left w:val="none" w:sz="0" w:space="0" w:color="auto"/>
        <w:bottom w:val="none" w:sz="0" w:space="0" w:color="auto"/>
        <w:right w:val="none" w:sz="0" w:space="0" w:color="auto"/>
      </w:divBdr>
    </w:div>
    <w:div w:id="414598059">
      <w:bodyDiv w:val="1"/>
      <w:marLeft w:val="0"/>
      <w:marRight w:val="0"/>
      <w:marTop w:val="0"/>
      <w:marBottom w:val="0"/>
      <w:divBdr>
        <w:top w:val="none" w:sz="0" w:space="0" w:color="auto"/>
        <w:left w:val="none" w:sz="0" w:space="0" w:color="auto"/>
        <w:bottom w:val="none" w:sz="0" w:space="0" w:color="auto"/>
        <w:right w:val="none" w:sz="0" w:space="0" w:color="auto"/>
      </w:divBdr>
      <w:divsChild>
        <w:div w:id="96559586">
          <w:marLeft w:val="0"/>
          <w:marRight w:val="0"/>
          <w:marTop w:val="0"/>
          <w:marBottom w:val="0"/>
          <w:divBdr>
            <w:top w:val="none" w:sz="0" w:space="0" w:color="auto"/>
            <w:left w:val="none" w:sz="0" w:space="0" w:color="auto"/>
            <w:bottom w:val="none" w:sz="0" w:space="0" w:color="auto"/>
            <w:right w:val="none" w:sz="0" w:space="0" w:color="auto"/>
          </w:divBdr>
        </w:div>
        <w:div w:id="892081080">
          <w:marLeft w:val="0"/>
          <w:marRight w:val="0"/>
          <w:marTop w:val="0"/>
          <w:marBottom w:val="0"/>
          <w:divBdr>
            <w:top w:val="none" w:sz="0" w:space="0" w:color="auto"/>
            <w:left w:val="none" w:sz="0" w:space="0" w:color="auto"/>
            <w:bottom w:val="none" w:sz="0" w:space="0" w:color="auto"/>
            <w:right w:val="none" w:sz="0" w:space="0" w:color="auto"/>
          </w:divBdr>
        </w:div>
        <w:div w:id="932398168">
          <w:marLeft w:val="0"/>
          <w:marRight w:val="0"/>
          <w:marTop w:val="0"/>
          <w:marBottom w:val="0"/>
          <w:divBdr>
            <w:top w:val="none" w:sz="0" w:space="0" w:color="auto"/>
            <w:left w:val="none" w:sz="0" w:space="0" w:color="auto"/>
            <w:bottom w:val="none" w:sz="0" w:space="0" w:color="auto"/>
            <w:right w:val="none" w:sz="0" w:space="0" w:color="auto"/>
          </w:divBdr>
        </w:div>
        <w:div w:id="1063715428">
          <w:marLeft w:val="0"/>
          <w:marRight w:val="0"/>
          <w:marTop w:val="0"/>
          <w:marBottom w:val="0"/>
          <w:divBdr>
            <w:top w:val="none" w:sz="0" w:space="0" w:color="auto"/>
            <w:left w:val="none" w:sz="0" w:space="0" w:color="auto"/>
            <w:bottom w:val="none" w:sz="0" w:space="0" w:color="auto"/>
            <w:right w:val="none" w:sz="0" w:space="0" w:color="auto"/>
          </w:divBdr>
        </w:div>
        <w:div w:id="1220507823">
          <w:marLeft w:val="0"/>
          <w:marRight w:val="0"/>
          <w:marTop w:val="0"/>
          <w:marBottom w:val="0"/>
          <w:divBdr>
            <w:top w:val="none" w:sz="0" w:space="0" w:color="auto"/>
            <w:left w:val="none" w:sz="0" w:space="0" w:color="auto"/>
            <w:bottom w:val="none" w:sz="0" w:space="0" w:color="auto"/>
            <w:right w:val="none" w:sz="0" w:space="0" w:color="auto"/>
          </w:divBdr>
        </w:div>
        <w:div w:id="1430353967">
          <w:marLeft w:val="0"/>
          <w:marRight w:val="0"/>
          <w:marTop w:val="0"/>
          <w:marBottom w:val="0"/>
          <w:divBdr>
            <w:top w:val="none" w:sz="0" w:space="0" w:color="auto"/>
            <w:left w:val="none" w:sz="0" w:space="0" w:color="auto"/>
            <w:bottom w:val="none" w:sz="0" w:space="0" w:color="auto"/>
            <w:right w:val="none" w:sz="0" w:space="0" w:color="auto"/>
          </w:divBdr>
        </w:div>
        <w:div w:id="1922834434">
          <w:marLeft w:val="0"/>
          <w:marRight w:val="0"/>
          <w:marTop w:val="0"/>
          <w:marBottom w:val="0"/>
          <w:divBdr>
            <w:top w:val="none" w:sz="0" w:space="0" w:color="auto"/>
            <w:left w:val="none" w:sz="0" w:space="0" w:color="auto"/>
            <w:bottom w:val="none" w:sz="0" w:space="0" w:color="auto"/>
            <w:right w:val="none" w:sz="0" w:space="0" w:color="auto"/>
          </w:divBdr>
        </w:div>
        <w:div w:id="1987315312">
          <w:marLeft w:val="0"/>
          <w:marRight w:val="0"/>
          <w:marTop w:val="0"/>
          <w:marBottom w:val="0"/>
          <w:divBdr>
            <w:top w:val="none" w:sz="0" w:space="0" w:color="auto"/>
            <w:left w:val="none" w:sz="0" w:space="0" w:color="auto"/>
            <w:bottom w:val="none" w:sz="0" w:space="0" w:color="auto"/>
            <w:right w:val="none" w:sz="0" w:space="0" w:color="auto"/>
          </w:divBdr>
        </w:div>
        <w:div w:id="2131851588">
          <w:marLeft w:val="0"/>
          <w:marRight w:val="0"/>
          <w:marTop w:val="0"/>
          <w:marBottom w:val="0"/>
          <w:divBdr>
            <w:top w:val="none" w:sz="0" w:space="0" w:color="auto"/>
            <w:left w:val="none" w:sz="0" w:space="0" w:color="auto"/>
            <w:bottom w:val="none" w:sz="0" w:space="0" w:color="auto"/>
            <w:right w:val="none" w:sz="0" w:space="0" w:color="auto"/>
          </w:divBdr>
        </w:div>
      </w:divsChild>
    </w:div>
    <w:div w:id="422185152">
      <w:bodyDiv w:val="1"/>
      <w:marLeft w:val="0"/>
      <w:marRight w:val="0"/>
      <w:marTop w:val="0"/>
      <w:marBottom w:val="0"/>
      <w:divBdr>
        <w:top w:val="none" w:sz="0" w:space="0" w:color="auto"/>
        <w:left w:val="none" w:sz="0" w:space="0" w:color="auto"/>
        <w:bottom w:val="none" w:sz="0" w:space="0" w:color="auto"/>
        <w:right w:val="none" w:sz="0" w:space="0" w:color="auto"/>
      </w:divBdr>
      <w:divsChild>
        <w:div w:id="383260676">
          <w:marLeft w:val="0"/>
          <w:marRight w:val="0"/>
          <w:marTop w:val="0"/>
          <w:marBottom w:val="0"/>
          <w:divBdr>
            <w:top w:val="none" w:sz="0" w:space="0" w:color="auto"/>
            <w:left w:val="none" w:sz="0" w:space="0" w:color="auto"/>
            <w:bottom w:val="none" w:sz="0" w:space="0" w:color="auto"/>
            <w:right w:val="none" w:sz="0" w:space="0" w:color="auto"/>
          </w:divBdr>
        </w:div>
        <w:div w:id="545684359">
          <w:marLeft w:val="0"/>
          <w:marRight w:val="0"/>
          <w:marTop w:val="0"/>
          <w:marBottom w:val="0"/>
          <w:divBdr>
            <w:top w:val="none" w:sz="0" w:space="0" w:color="auto"/>
            <w:left w:val="none" w:sz="0" w:space="0" w:color="auto"/>
            <w:bottom w:val="none" w:sz="0" w:space="0" w:color="auto"/>
            <w:right w:val="none" w:sz="0" w:space="0" w:color="auto"/>
          </w:divBdr>
        </w:div>
        <w:div w:id="850097374">
          <w:marLeft w:val="0"/>
          <w:marRight w:val="0"/>
          <w:marTop w:val="0"/>
          <w:marBottom w:val="0"/>
          <w:divBdr>
            <w:top w:val="none" w:sz="0" w:space="0" w:color="auto"/>
            <w:left w:val="none" w:sz="0" w:space="0" w:color="auto"/>
            <w:bottom w:val="none" w:sz="0" w:space="0" w:color="auto"/>
            <w:right w:val="none" w:sz="0" w:space="0" w:color="auto"/>
          </w:divBdr>
        </w:div>
        <w:div w:id="1861115879">
          <w:marLeft w:val="0"/>
          <w:marRight w:val="0"/>
          <w:marTop w:val="0"/>
          <w:marBottom w:val="0"/>
          <w:divBdr>
            <w:top w:val="none" w:sz="0" w:space="0" w:color="auto"/>
            <w:left w:val="none" w:sz="0" w:space="0" w:color="auto"/>
            <w:bottom w:val="none" w:sz="0" w:space="0" w:color="auto"/>
            <w:right w:val="none" w:sz="0" w:space="0" w:color="auto"/>
          </w:divBdr>
        </w:div>
      </w:divsChild>
    </w:div>
    <w:div w:id="442768098">
      <w:bodyDiv w:val="1"/>
      <w:marLeft w:val="0"/>
      <w:marRight w:val="0"/>
      <w:marTop w:val="0"/>
      <w:marBottom w:val="0"/>
      <w:divBdr>
        <w:top w:val="none" w:sz="0" w:space="0" w:color="auto"/>
        <w:left w:val="none" w:sz="0" w:space="0" w:color="auto"/>
        <w:bottom w:val="none" w:sz="0" w:space="0" w:color="auto"/>
        <w:right w:val="none" w:sz="0" w:space="0" w:color="auto"/>
      </w:divBdr>
    </w:div>
    <w:div w:id="454563055">
      <w:bodyDiv w:val="1"/>
      <w:marLeft w:val="0"/>
      <w:marRight w:val="0"/>
      <w:marTop w:val="0"/>
      <w:marBottom w:val="0"/>
      <w:divBdr>
        <w:top w:val="none" w:sz="0" w:space="0" w:color="auto"/>
        <w:left w:val="none" w:sz="0" w:space="0" w:color="auto"/>
        <w:bottom w:val="none" w:sz="0" w:space="0" w:color="auto"/>
        <w:right w:val="none" w:sz="0" w:space="0" w:color="auto"/>
      </w:divBdr>
      <w:divsChild>
        <w:div w:id="298807188">
          <w:marLeft w:val="0"/>
          <w:marRight w:val="0"/>
          <w:marTop w:val="0"/>
          <w:marBottom w:val="0"/>
          <w:divBdr>
            <w:top w:val="none" w:sz="0" w:space="0" w:color="auto"/>
            <w:left w:val="none" w:sz="0" w:space="0" w:color="auto"/>
            <w:bottom w:val="none" w:sz="0" w:space="0" w:color="auto"/>
            <w:right w:val="none" w:sz="0" w:space="0" w:color="auto"/>
          </w:divBdr>
        </w:div>
      </w:divsChild>
    </w:div>
    <w:div w:id="465125393">
      <w:bodyDiv w:val="1"/>
      <w:marLeft w:val="0"/>
      <w:marRight w:val="0"/>
      <w:marTop w:val="0"/>
      <w:marBottom w:val="0"/>
      <w:divBdr>
        <w:top w:val="none" w:sz="0" w:space="0" w:color="auto"/>
        <w:left w:val="none" w:sz="0" w:space="0" w:color="auto"/>
        <w:bottom w:val="none" w:sz="0" w:space="0" w:color="auto"/>
        <w:right w:val="none" w:sz="0" w:space="0" w:color="auto"/>
      </w:divBdr>
      <w:divsChild>
        <w:div w:id="1418750861">
          <w:marLeft w:val="0"/>
          <w:marRight w:val="0"/>
          <w:marTop w:val="0"/>
          <w:marBottom w:val="0"/>
          <w:divBdr>
            <w:top w:val="none" w:sz="0" w:space="0" w:color="auto"/>
            <w:left w:val="none" w:sz="0" w:space="0" w:color="auto"/>
            <w:bottom w:val="none" w:sz="0" w:space="0" w:color="auto"/>
            <w:right w:val="none" w:sz="0" w:space="0" w:color="auto"/>
          </w:divBdr>
        </w:div>
      </w:divsChild>
    </w:div>
    <w:div w:id="467742334">
      <w:bodyDiv w:val="1"/>
      <w:marLeft w:val="0"/>
      <w:marRight w:val="0"/>
      <w:marTop w:val="0"/>
      <w:marBottom w:val="0"/>
      <w:divBdr>
        <w:top w:val="none" w:sz="0" w:space="0" w:color="auto"/>
        <w:left w:val="none" w:sz="0" w:space="0" w:color="auto"/>
        <w:bottom w:val="none" w:sz="0" w:space="0" w:color="auto"/>
        <w:right w:val="none" w:sz="0" w:space="0" w:color="auto"/>
      </w:divBdr>
      <w:divsChild>
        <w:div w:id="1284966811">
          <w:marLeft w:val="0"/>
          <w:marRight w:val="0"/>
          <w:marTop w:val="0"/>
          <w:marBottom w:val="0"/>
          <w:divBdr>
            <w:top w:val="none" w:sz="0" w:space="0" w:color="auto"/>
            <w:left w:val="none" w:sz="0" w:space="0" w:color="auto"/>
            <w:bottom w:val="none" w:sz="0" w:space="0" w:color="auto"/>
            <w:right w:val="none" w:sz="0" w:space="0" w:color="auto"/>
          </w:divBdr>
          <w:divsChild>
            <w:div w:id="1158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480">
      <w:bodyDiv w:val="1"/>
      <w:marLeft w:val="0"/>
      <w:marRight w:val="0"/>
      <w:marTop w:val="0"/>
      <w:marBottom w:val="0"/>
      <w:divBdr>
        <w:top w:val="none" w:sz="0" w:space="0" w:color="auto"/>
        <w:left w:val="none" w:sz="0" w:space="0" w:color="auto"/>
        <w:bottom w:val="none" w:sz="0" w:space="0" w:color="auto"/>
        <w:right w:val="none" w:sz="0" w:space="0" w:color="auto"/>
      </w:divBdr>
    </w:div>
    <w:div w:id="484783661">
      <w:bodyDiv w:val="1"/>
      <w:marLeft w:val="0"/>
      <w:marRight w:val="0"/>
      <w:marTop w:val="0"/>
      <w:marBottom w:val="0"/>
      <w:divBdr>
        <w:top w:val="none" w:sz="0" w:space="0" w:color="auto"/>
        <w:left w:val="none" w:sz="0" w:space="0" w:color="auto"/>
        <w:bottom w:val="none" w:sz="0" w:space="0" w:color="auto"/>
        <w:right w:val="none" w:sz="0" w:space="0" w:color="auto"/>
      </w:divBdr>
      <w:divsChild>
        <w:div w:id="637536487">
          <w:marLeft w:val="0"/>
          <w:marRight w:val="0"/>
          <w:marTop w:val="0"/>
          <w:marBottom w:val="0"/>
          <w:divBdr>
            <w:top w:val="none" w:sz="0" w:space="0" w:color="auto"/>
            <w:left w:val="none" w:sz="0" w:space="0" w:color="auto"/>
            <w:bottom w:val="none" w:sz="0" w:space="0" w:color="auto"/>
            <w:right w:val="none" w:sz="0" w:space="0" w:color="auto"/>
          </w:divBdr>
        </w:div>
        <w:div w:id="1706908776">
          <w:marLeft w:val="0"/>
          <w:marRight w:val="0"/>
          <w:marTop w:val="0"/>
          <w:marBottom w:val="0"/>
          <w:divBdr>
            <w:top w:val="none" w:sz="0" w:space="0" w:color="auto"/>
            <w:left w:val="none" w:sz="0" w:space="0" w:color="auto"/>
            <w:bottom w:val="none" w:sz="0" w:space="0" w:color="auto"/>
            <w:right w:val="none" w:sz="0" w:space="0" w:color="auto"/>
          </w:divBdr>
          <w:divsChild>
            <w:div w:id="689530509">
              <w:marLeft w:val="0"/>
              <w:marRight w:val="0"/>
              <w:marTop w:val="0"/>
              <w:marBottom w:val="0"/>
              <w:divBdr>
                <w:top w:val="none" w:sz="0" w:space="0" w:color="auto"/>
                <w:left w:val="none" w:sz="0" w:space="0" w:color="auto"/>
                <w:bottom w:val="none" w:sz="0" w:space="0" w:color="auto"/>
                <w:right w:val="none" w:sz="0" w:space="0" w:color="auto"/>
              </w:divBdr>
              <w:divsChild>
                <w:div w:id="954823212">
                  <w:marLeft w:val="0"/>
                  <w:marRight w:val="0"/>
                  <w:marTop w:val="0"/>
                  <w:marBottom w:val="0"/>
                  <w:divBdr>
                    <w:top w:val="none" w:sz="0" w:space="0" w:color="auto"/>
                    <w:left w:val="none" w:sz="0" w:space="0" w:color="auto"/>
                    <w:bottom w:val="none" w:sz="0" w:space="0" w:color="auto"/>
                    <w:right w:val="none" w:sz="0" w:space="0" w:color="auto"/>
                  </w:divBdr>
                  <w:divsChild>
                    <w:div w:id="329986756">
                      <w:marLeft w:val="0"/>
                      <w:marRight w:val="0"/>
                      <w:marTop w:val="0"/>
                      <w:marBottom w:val="0"/>
                      <w:divBdr>
                        <w:top w:val="none" w:sz="0" w:space="0" w:color="auto"/>
                        <w:left w:val="none" w:sz="0" w:space="0" w:color="auto"/>
                        <w:bottom w:val="none" w:sz="0" w:space="0" w:color="auto"/>
                        <w:right w:val="none" w:sz="0" w:space="0" w:color="auto"/>
                      </w:divBdr>
                    </w:div>
                    <w:div w:id="538780359">
                      <w:marLeft w:val="0"/>
                      <w:marRight w:val="0"/>
                      <w:marTop w:val="0"/>
                      <w:marBottom w:val="0"/>
                      <w:divBdr>
                        <w:top w:val="none" w:sz="0" w:space="0" w:color="auto"/>
                        <w:left w:val="none" w:sz="0" w:space="0" w:color="auto"/>
                        <w:bottom w:val="none" w:sz="0" w:space="0" w:color="auto"/>
                        <w:right w:val="none" w:sz="0" w:space="0" w:color="auto"/>
                      </w:divBdr>
                    </w:div>
                    <w:div w:id="1347753341">
                      <w:marLeft w:val="0"/>
                      <w:marRight w:val="0"/>
                      <w:marTop w:val="0"/>
                      <w:marBottom w:val="0"/>
                      <w:divBdr>
                        <w:top w:val="none" w:sz="0" w:space="0" w:color="auto"/>
                        <w:left w:val="none" w:sz="0" w:space="0" w:color="auto"/>
                        <w:bottom w:val="none" w:sz="0" w:space="0" w:color="auto"/>
                        <w:right w:val="none" w:sz="0" w:space="0" w:color="auto"/>
                      </w:divBdr>
                    </w:div>
                    <w:div w:id="1478451327">
                      <w:marLeft w:val="0"/>
                      <w:marRight w:val="0"/>
                      <w:marTop w:val="0"/>
                      <w:marBottom w:val="0"/>
                      <w:divBdr>
                        <w:top w:val="none" w:sz="0" w:space="0" w:color="auto"/>
                        <w:left w:val="none" w:sz="0" w:space="0" w:color="auto"/>
                        <w:bottom w:val="none" w:sz="0" w:space="0" w:color="auto"/>
                        <w:right w:val="none" w:sz="0" w:space="0" w:color="auto"/>
                      </w:divBdr>
                    </w:div>
                    <w:div w:id="1713264464">
                      <w:marLeft w:val="0"/>
                      <w:marRight w:val="0"/>
                      <w:marTop w:val="0"/>
                      <w:marBottom w:val="0"/>
                      <w:divBdr>
                        <w:top w:val="none" w:sz="0" w:space="0" w:color="auto"/>
                        <w:left w:val="none" w:sz="0" w:space="0" w:color="auto"/>
                        <w:bottom w:val="none" w:sz="0" w:space="0" w:color="auto"/>
                        <w:right w:val="none" w:sz="0" w:space="0" w:color="auto"/>
                      </w:divBdr>
                    </w:div>
                  </w:divsChild>
                </w:div>
                <w:div w:id="20214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3384">
      <w:bodyDiv w:val="1"/>
      <w:marLeft w:val="0"/>
      <w:marRight w:val="0"/>
      <w:marTop w:val="0"/>
      <w:marBottom w:val="0"/>
      <w:divBdr>
        <w:top w:val="none" w:sz="0" w:space="0" w:color="auto"/>
        <w:left w:val="none" w:sz="0" w:space="0" w:color="auto"/>
        <w:bottom w:val="none" w:sz="0" w:space="0" w:color="auto"/>
        <w:right w:val="none" w:sz="0" w:space="0" w:color="auto"/>
      </w:divBdr>
    </w:div>
    <w:div w:id="506095855">
      <w:bodyDiv w:val="1"/>
      <w:marLeft w:val="0"/>
      <w:marRight w:val="0"/>
      <w:marTop w:val="0"/>
      <w:marBottom w:val="0"/>
      <w:divBdr>
        <w:top w:val="none" w:sz="0" w:space="0" w:color="auto"/>
        <w:left w:val="none" w:sz="0" w:space="0" w:color="auto"/>
        <w:bottom w:val="none" w:sz="0" w:space="0" w:color="auto"/>
        <w:right w:val="none" w:sz="0" w:space="0" w:color="auto"/>
      </w:divBdr>
    </w:div>
    <w:div w:id="604466200">
      <w:bodyDiv w:val="1"/>
      <w:marLeft w:val="0"/>
      <w:marRight w:val="0"/>
      <w:marTop w:val="0"/>
      <w:marBottom w:val="0"/>
      <w:divBdr>
        <w:top w:val="none" w:sz="0" w:space="0" w:color="auto"/>
        <w:left w:val="none" w:sz="0" w:space="0" w:color="auto"/>
        <w:bottom w:val="none" w:sz="0" w:space="0" w:color="auto"/>
        <w:right w:val="none" w:sz="0" w:space="0" w:color="auto"/>
      </w:divBdr>
      <w:divsChild>
        <w:div w:id="568855379">
          <w:marLeft w:val="0"/>
          <w:marRight w:val="0"/>
          <w:marTop w:val="0"/>
          <w:marBottom w:val="0"/>
          <w:divBdr>
            <w:top w:val="none" w:sz="0" w:space="0" w:color="auto"/>
            <w:left w:val="none" w:sz="0" w:space="0" w:color="auto"/>
            <w:bottom w:val="none" w:sz="0" w:space="0" w:color="auto"/>
            <w:right w:val="none" w:sz="0" w:space="0" w:color="auto"/>
          </w:divBdr>
        </w:div>
        <w:div w:id="121120785">
          <w:marLeft w:val="0"/>
          <w:marRight w:val="0"/>
          <w:marTop w:val="0"/>
          <w:marBottom w:val="0"/>
          <w:divBdr>
            <w:top w:val="none" w:sz="0" w:space="0" w:color="auto"/>
            <w:left w:val="none" w:sz="0" w:space="0" w:color="auto"/>
            <w:bottom w:val="none" w:sz="0" w:space="0" w:color="auto"/>
            <w:right w:val="none" w:sz="0" w:space="0" w:color="auto"/>
          </w:divBdr>
        </w:div>
        <w:div w:id="350452728">
          <w:marLeft w:val="0"/>
          <w:marRight w:val="0"/>
          <w:marTop w:val="0"/>
          <w:marBottom w:val="0"/>
          <w:divBdr>
            <w:top w:val="none" w:sz="0" w:space="0" w:color="auto"/>
            <w:left w:val="none" w:sz="0" w:space="0" w:color="auto"/>
            <w:bottom w:val="none" w:sz="0" w:space="0" w:color="auto"/>
            <w:right w:val="none" w:sz="0" w:space="0" w:color="auto"/>
          </w:divBdr>
        </w:div>
        <w:div w:id="1964069392">
          <w:marLeft w:val="0"/>
          <w:marRight w:val="0"/>
          <w:marTop w:val="0"/>
          <w:marBottom w:val="0"/>
          <w:divBdr>
            <w:top w:val="none" w:sz="0" w:space="0" w:color="auto"/>
            <w:left w:val="none" w:sz="0" w:space="0" w:color="auto"/>
            <w:bottom w:val="none" w:sz="0" w:space="0" w:color="auto"/>
            <w:right w:val="none" w:sz="0" w:space="0" w:color="auto"/>
          </w:divBdr>
        </w:div>
        <w:div w:id="1430194478">
          <w:marLeft w:val="0"/>
          <w:marRight w:val="0"/>
          <w:marTop w:val="0"/>
          <w:marBottom w:val="0"/>
          <w:divBdr>
            <w:top w:val="none" w:sz="0" w:space="0" w:color="auto"/>
            <w:left w:val="none" w:sz="0" w:space="0" w:color="auto"/>
            <w:bottom w:val="none" w:sz="0" w:space="0" w:color="auto"/>
            <w:right w:val="none" w:sz="0" w:space="0" w:color="auto"/>
          </w:divBdr>
        </w:div>
      </w:divsChild>
    </w:div>
    <w:div w:id="612244750">
      <w:bodyDiv w:val="1"/>
      <w:marLeft w:val="0"/>
      <w:marRight w:val="0"/>
      <w:marTop w:val="0"/>
      <w:marBottom w:val="0"/>
      <w:divBdr>
        <w:top w:val="none" w:sz="0" w:space="0" w:color="auto"/>
        <w:left w:val="none" w:sz="0" w:space="0" w:color="auto"/>
        <w:bottom w:val="none" w:sz="0" w:space="0" w:color="auto"/>
        <w:right w:val="none" w:sz="0" w:space="0" w:color="auto"/>
      </w:divBdr>
      <w:divsChild>
        <w:div w:id="70393856">
          <w:marLeft w:val="0"/>
          <w:marRight w:val="0"/>
          <w:marTop w:val="0"/>
          <w:marBottom w:val="0"/>
          <w:divBdr>
            <w:top w:val="none" w:sz="0" w:space="0" w:color="auto"/>
            <w:left w:val="none" w:sz="0" w:space="0" w:color="auto"/>
            <w:bottom w:val="none" w:sz="0" w:space="0" w:color="auto"/>
            <w:right w:val="none" w:sz="0" w:space="0" w:color="auto"/>
          </w:divBdr>
        </w:div>
        <w:div w:id="775254634">
          <w:marLeft w:val="0"/>
          <w:marRight w:val="0"/>
          <w:marTop w:val="0"/>
          <w:marBottom w:val="0"/>
          <w:divBdr>
            <w:top w:val="none" w:sz="0" w:space="0" w:color="auto"/>
            <w:left w:val="none" w:sz="0" w:space="0" w:color="auto"/>
            <w:bottom w:val="none" w:sz="0" w:space="0" w:color="auto"/>
            <w:right w:val="none" w:sz="0" w:space="0" w:color="auto"/>
          </w:divBdr>
        </w:div>
        <w:div w:id="1750884353">
          <w:marLeft w:val="0"/>
          <w:marRight w:val="0"/>
          <w:marTop w:val="0"/>
          <w:marBottom w:val="0"/>
          <w:divBdr>
            <w:top w:val="none" w:sz="0" w:space="0" w:color="auto"/>
            <w:left w:val="none" w:sz="0" w:space="0" w:color="auto"/>
            <w:bottom w:val="none" w:sz="0" w:space="0" w:color="auto"/>
            <w:right w:val="none" w:sz="0" w:space="0" w:color="auto"/>
          </w:divBdr>
        </w:div>
        <w:div w:id="1021125615">
          <w:marLeft w:val="0"/>
          <w:marRight w:val="0"/>
          <w:marTop w:val="0"/>
          <w:marBottom w:val="0"/>
          <w:divBdr>
            <w:top w:val="none" w:sz="0" w:space="0" w:color="auto"/>
            <w:left w:val="none" w:sz="0" w:space="0" w:color="auto"/>
            <w:bottom w:val="none" w:sz="0" w:space="0" w:color="auto"/>
            <w:right w:val="none" w:sz="0" w:space="0" w:color="auto"/>
          </w:divBdr>
        </w:div>
      </w:divsChild>
    </w:div>
    <w:div w:id="614676086">
      <w:bodyDiv w:val="1"/>
      <w:marLeft w:val="0"/>
      <w:marRight w:val="0"/>
      <w:marTop w:val="0"/>
      <w:marBottom w:val="0"/>
      <w:divBdr>
        <w:top w:val="none" w:sz="0" w:space="0" w:color="auto"/>
        <w:left w:val="none" w:sz="0" w:space="0" w:color="auto"/>
        <w:bottom w:val="none" w:sz="0" w:space="0" w:color="auto"/>
        <w:right w:val="none" w:sz="0" w:space="0" w:color="auto"/>
      </w:divBdr>
    </w:div>
    <w:div w:id="626084716">
      <w:bodyDiv w:val="1"/>
      <w:marLeft w:val="0"/>
      <w:marRight w:val="0"/>
      <w:marTop w:val="0"/>
      <w:marBottom w:val="0"/>
      <w:divBdr>
        <w:top w:val="none" w:sz="0" w:space="0" w:color="auto"/>
        <w:left w:val="none" w:sz="0" w:space="0" w:color="auto"/>
        <w:bottom w:val="none" w:sz="0" w:space="0" w:color="auto"/>
        <w:right w:val="none" w:sz="0" w:space="0" w:color="auto"/>
      </w:divBdr>
    </w:div>
    <w:div w:id="634723788">
      <w:bodyDiv w:val="1"/>
      <w:marLeft w:val="0"/>
      <w:marRight w:val="0"/>
      <w:marTop w:val="0"/>
      <w:marBottom w:val="0"/>
      <w:divBdr>
        <w:top w:val="none" w:sz="0" w:space="0" w:color="auto"/>
        <w:left w:val="none" w:sz="0" w:space="0" w:color="auto"/>
        <w:bottom w:val="none" w:sz="0" w:space="0" w:color="auto"/>
        <w:right w:val="none" w:sz="0" w:space="0" w:color="auto"/>
      </w:divBdr>
    </w:div>
    <w:div w:id="636420896">
      <w:bodyDiv w:val="1"/>
      <w:marLeft w:val="0"/>
      <w:marRight w:val="0"/>
      <w:marTop w:val="0"/>
      <w:marBottom w:val="0"/>
      <w:divBdr>
        <w:top w:val="none" w:sz="0" w:space="0" w:color="auto"/>
        <w:left w:val="none" w:sz="0" w:space="0" w:color="auto"/>
        <w:bottom w:val="none" w:sz="0" w:space="0" w:color="auto"/>
        <w:right w:val="none" w:sz="0" w:space="0" w:color="auto"/>
      </w:divBdr>
      <w:divsChild>
        <w:div w:id="810174076">
          <w:marLeft w:val="0"/>
          <w:marRight w:val="0"/>
          <w:marTop w:val="0"/>
          <w:marBottom w:val="0"/>
          <w:divBdr>
            <w:top w:val="none" w:sz="0" w:space="0" w:color="auto"/>
            <w:left w:val="none" w:sz="0" w:space="0" w:color="auto"/>
            <w:bottom w:val="none" w:sz="0" w:space="0" w:color="auto"/>
            <w:right w:val="none" w:sz="0" w:space="0" w:color="auto"/>
          </w:divBdr>
          <w:divsChild>
            <w:div w:id="238907966">
              <w:marLeft w:val="0"/>
              <w:marRight w:val="0"/>
              <w:marTop w:val="0"/>
              <w:marBottom w:val="0"/>
              <w:divBdr>
                <w:top w:val="none" w:sz="0" w:space="0" w:color="auto"/>
                <w:left w:val="none" w:sz="0" w:space="0" w:color="auto"/>
                <w:bottom w:val="none" w:sz="0" w:space="0" w:color="auto"/>
                <w:right w:val="none" w:sz="0" w:space="0" w:color="auto"/>
              </w:divBdr>
            </w:div>
            <w:div w:id="1059742943">
              <w:marLeft w:val="0"/>
              <w:marRight w:val="0"/>
              <w:marTop w:val="0"/>
              <w:marBottom w:val="0"/>
              <w:divBdr>
                <w:top w:val="none" w:sz="0" w:space="0" w:color="auto"/>
                <w:left w:val="none" w:sz="0" w:space="0" w:color="auto"/>
                <w:bottom w:val="none" w:sz="0" w:space="0" w:color="auto"/>
                <w:right w:val="none" w:sz="0" w:space="0" w:color="auto"/>
              </w:divBdr>
            </w:div>
            <w:div w:id="1778141088">
              <w:marLeft w:val="0"/>
              <w:marRight w:val="0"/>
              <w:marTop w:val="0"/>
              <w:marBottom w:val="0"/>
              <w:divBdr>
                <w:top w:val="none" w:sz="0" w:space="0" w:color="auto"/>
                <w:left w:val="none" w:sz="0" w:space="0" w:color="auto"/>
                <w:bottom w:val="none" w:sz="0" w:space="0" w:color="auto"/>
                <w:right w:val="none" w:sz="0" w:space="0" w:color="auto"/>
              </w:divBdr>
            </w:div>
            <w:div w:id="1810433512">
              <w:marLeft w:val="0"/>
              <w:marRight w:val="0"/>
              <w:marTop w:val="0"/>
              <w:marBottom w:val="0"/>
              <w:divBdr>
                <w:top w:val="none" w:sz="0" w:space="0" w:color="auto"/>
                <w:left w:val="none" w:sz="0" w:space="0" w:color="auto"/>
                <w:bottom w:val="none" w:sz="0" w:space="0" w:color="auto"/>
                <w:right w:val="none" w:sz="0" w:space="0" w:color="auto"/>
              </w:divBdr>
            </w:div>
            <w:div w:id="1896694732">
              <w:marLeft w:val="0"/>
              <w:marRight w:val="0"/>
              <w:marTop w:val="0"/>
              <w:marBottom w:val="0"/>
              <w:divBdr>
                <w:top w:val="none" w:sz="0" w:space="0" w:color="auto"/>
                <w:left w:val="none" w:sz="0" w:space="0" w:color="auto"/>
                <w:bottom w:val="none" w:sz="0" w:space="0" w:color="auto"/>
                <w:right w:val="none" w:sz="0" w:space="0" w:color="auto"/>
              </w:divBdr>
            </w:div>
            <w:div w:id="19483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6015">
      <w:bodyDiv w:val="1"/>
      <w:marLeft w:val="0"/>
      <w:marRight w:val="0"/>
      <w:marTop w:val="0"/>
      <w:marBottom w:val="0"/>
      <w:divBdr>
        <w:top w:val="none" w:sz="0" w:space="0" w:color="auto"/>
        <w:left w:val="none" w:sz="0" w:space="0" w:color="auto"/>
        <w:bottom w:val="none" w:sz="0" w:space="0" w:color="auto"/>
        <w:right w:val="none" w:sz="0" w:space="0" w:color="auto"/>
      </w:divBdr>
      <w:divsChild>
        <w:div w:id="303240835">
          <w:marLeft w:val="0"/>
          <w:marRight w:val="0"/>
          <w:marTop w:val="0"/>
          <w:marBottom w:val="0"/>
          <w:divBdr>
            <w:top w:val="none" w:sz="0" w:space="0" w:color="auto"/>
            <w:left w:val="none" w:sz="0" w:space="0" w:color="auto"/>
            <w:bottom w:val="none" w:sz="0" w:space="0" w:color="auto"/>
            <w:right w:val="none" w:sz="0" w:space="0" w:color="auto"/>
          </w:divBdr>
        </w:div>
        <w:div w:id="547182556">
          <w:marLeft w:val="0"/>
          <w:marRight w:val="0"/>
          <w:marTop w:val="0"/>
          <w:marBottom w:val="0"/>
          <w:divBdr>
            <w:top w:val="none" w:sz="0" w:space="0" w:color="auto"/>
            <w:left w:val="none" w:sz="0" w:space="0" w:color="auto"/>
            <w:bottom w:val="none" w:sz="0" w:space="0" w:color="auto"/>
            <w:right w:val="none" w:sz="0" w:space="0" w:color="auto"/>
          </w:divBdr>
        </w:div>
        <w:div w:id="1062563208">
          <w:marLeft w:val="0"/>
          <w:marRight w:val="0"/>
          <w:marTop w:val="0"/>
          <w:marBottom w:val="0"/>
          <w:divBdr>
            <w:top w:val="none" w:sz="0" w:space="0" w:color="auto"/>
            <w:left w:val="none" w:sz="0" w:space="0" w:color="auto"/>
            <w:bottom w:val="none" w:sz="0" w:space="0" w:color="auto"/>
            <w:right w:val="none" w:sz="0" w:space="0" w:color="auto"/>
          </w:divBdr>
        </w:div>
      </w:divsChild>
    </w:div>
    <w:div w:id="661205284">
      <w:bodyDiv w:val="1"/>
      <w:marLeft w:val="0"/>
      <w:marRight w:val="0"/>
      <w:marTop w:val="0"/>
      <w:marBottom w:val="0"/>
      <w:divBdr>
        <w:top w:val="none" w:sz="0" w:space="0" w:color="auto"/>
        <w:left w:val="none" w:sz="0" w:space="0" w:color="auto"/>
        <w:bottom w:val="none" w:sz="0" w:space="0" w:color="auto"/>
        <w:right w:val="none" w:sz="0" w:space="0" w:color="auto"/>
      </w:divBdr>
    </w:div>
    <w:div w:id="722951276">
      <w:bodyDiv w:val="1"/>
      <w:marLeft w:val="0"/>
      <w:marRight w:val="0"/>
      <w:marTop w:val="0"/>
      <w:marBottom w:val="0"/>
      <w:divBdr>
        <w:top w:val="none" w:sz="0" w:space="0" w:color="auto"/>
        <w:left w:val="none" w:sz="0" w:space="0" w:color="auto"/>
        <w:bottom w:val="none" w:sz="0" w:space="0" w:color="auto"/>
        <w:right w:val="none" w:sz="0" w:space="0" w:color="auto"/>
      </w:divBdr>
    </w:div>
    <w:div w:id="739792718">
      <w:bodyDiv w:val="1"/>
      <w:marLeft w:val="0"/>
      <w:marRight w:val="0"/>
      <w:marTop w:val="0"/>
      <w:marBottom w:val="0"/>
      <w:divBdr>
        <w:top w:val="none" w:sz="0" w:space="0" w:color="auto"/>
        <w:left w:val="none" w:sz="0" w:space="0" w:color="auto"/>
        <w:bottom w:val="none" w:sz="0" w:space="0" w:color="auto"/>
        <w:right w:val="none" w:sz="0" w:space="0" w:color="auto"/>
      </w:divBdr>
      <w:divsChild>
        <w:div w:id="66267307">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sChild>
            <w:div w:id="192498235">
              <w:marLeft w:val="0"/>
              <w:marRight w:val="0"/>
              <w:marTop w:val="0"/>
              <w:marBottom w:val="0"/>
              <w:divBdr>
                <w:top w:val="none" w:sz="0" w:space="0" w:color="auto"/>
                <w:left w:val="none" w:sz="0" w:space="0" w:color="auto"/>
                <w:bottom w:val="none" w:sz="0" w:space="0" w:color="auto"/>
                <w:right w:val="none" w:sz="0" w:space="0" w:color="auto"/>
              </w:divBdr>
            </w:div>
            <w:div w:id="11572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6386">
      <w:bodyDiv w:val="1"/>
      <w:marLeft w:val="0"/>
      <w:marRight w:val="0"/>
      <w:marTop w:val="0"/>
      <w:marBottom w:val="0"/>
      <w:divBdr>
        <w:top w:val="none" w:sz="0" w:space="0" w:color="auto"/>
        <w:left w:val="none" w:sz="0" w:space="0" w:color="auto"/>
        <w:bottom w:val="none" w:sz="0" w:space="0" w:color="auto"/>
        <w:right w:val="none" w:sz="0" w:space="0" w:color="auto"/>
      </w:divBdr>
    </w:div>
    <w:div w:id="757360303">
      <w:bodyDiv w:val="1"/>
      <w:marLeft w:val="0"/>
      <w:marRight w:val="0"/>
      <w:marTop w:val="0"/>
      <w:marBottom w:val="0"/>
      <w:divBdr>
        <w:top w:val="none" w:sz="0" w:space="0" w:color="auto"/>
        <w:left w:val="none" w:sz="0" w:space="0" w:color="auto"/>
        <w:bottom w:val="none" w:sz="0" w:space="0" w:color="auto"/>
        <w:right w:val="none" w:sz="0" w:space="0" w:color="auto"/>
      </w:divBdr>
    </w:div>
    <w:div w:id="769472734">
      <w:bodyDiv w:val="1"/>
      <w:marLeft w:val="0"/>
      <w:marRight w:val="0"/>
      <w:marTop w:val="0"/>
      <w:marBottom w:val="0"/>
      <w:divBdr>
        <w:top w:val="none" w:sz="0" w:space="0" w:color="auto"/>
        <w:left w:val="none" w:sz="0" w:space="0" w:color="auto"/>
        <w:bottom w:val="none" w:sz="0" w:space="0" w:color="auto"/>
        <w:right w:val="none" w:sz="0" w:space="0" w:color="auto"/>
      </w:divBdr>
      <w:divsChild>
        <w:div w:id="521165951">
          <w:marLeft w:val="0"/>
          <w:marRight w:val="0"/>
          <w:marTop w:val="0"/>
          <w:marBottom w:val="0"/>
          <w:divBdr>
            <w:top w:val="none" w:sz="0" w:space="0" w:color="auto"/>
            <w:left w:val="none" w:sz="0" w:space="0" w:color="auto"/>
            <w:bottom w:val="none" w:sz="0" w:space="0" w:color="auto"/>
            <w:right w:val="none" w:sz="0" w:space="0" w:color="auto"/>
          </w:divBdr>
        </w:div>
        <w:div w:id="276253681">
          <w:marLeft w:val="0"/>
          <w:marRight w:val="0"/>
          <w:marTop w:val="0"/>
          <w:marBottom w:val="0"/>
          <w:divBdr>
            <w:top w:val="none" w:sz="0" w:space="0" w:color="auto"/>
            <w:left w:val="none" w:sz="0" w:space="0" w:color="auto"/>
            <w:bottom w:val="none" w:sz="0" w:space="0" w:color="auto"/>
            <w:right w:val="none" w:sz="0" w:space="0" w:color="auto"/>
          </w:divBdr>
        </w:div>
        <w:div w:id="1805585993">
          <w:marLeft w:val="0"/>
          <w:marRight w:val="0"/>
          <w:marTop w:val="0"/>
          <w:marBottom w:val="0"/>
          <w:divBdr>
            <w:top w:val="none" w:sz="0" w:space="0" w:color="auto"/>
            <w:left w:val="none" w:sz="0" w:space="0" w:color="auto"/>
            <w:bottom w:val="none" w:sz="0" w:space="0" w:color="auto"/>
            <w:right w:val="none" w:sz="0" w:space="0" w:color="auto"/>
          </w:divBdr>
        </w:div>
        <w:div w:id="620965952">
          <w:marLeft w:val="0"/>
          <w:marRight w:val="0"/>
          <w:marTop w:val="0"/>
          <w:marBottom w:val="0"/>
          <w:divBdr>
            <w:top w:val="none" w:sz="0" w:space="0" w:color="auto"/>
            <w:left w:val="none" w:sz="0" w:space="0" w:color="auto"/>
            <w:bottom w:val="none" w:sz="0" w:space="0" w:color="auto"/>
            <w:right w:val="none" w:sz="0" w:space="0" w:color="auto"/>
          </w:divBdr>
        </w:div>
      </w:divsChild>
    </w:div>
    <w:div w:id="777212892">
      <w:bodyDiv w:val="1"/>
      <w:marLeft w:val="0"/>
      <w:marRight w:val="0"/>
      <w:marTop w:val="0"/>
      <w:marBottom w:val="0"/>
      <w:divBdr>
        <w:top w:val="none" w:sz="0" w:space="0" w:color="auto"/>
        <w:left w:val="none" w:sz="0" w:space="0" w:color="auto"/>
        <w:bottom w:val="none" w:sz="0" w:space="0" w:color="auto"/>
        <w:right w:val="none" w:sz="0" w:space="0" w:color="auto"/>
      </w:divBdr>
      <w:divsChild>
        <w:div w:id="1505707047">
          <w:marLeft w:val="0"/>
          <w:marRight w:val="0"/>
          <w:marTop w:val="0"/>
          <w:marBottom w:val="0"/>
          <w:divBdr>
            <w:top w:val="none" w:sz="0" w:space="0" w:color="auto"/>
            <w:left w:val="none" w:sz="0" w:space="0" w:color="auto"/>
            <w:bottom w:val="none" w:sz="0" w:space="0" w:color="auto"/>
            <w:right w:val="none" w:sz="0" w:space="0" w:color="auto"/>
          </w:divBdr>
          <w:divsChild>
            <w:div w:id="45106988">
              <w:marLeft w:val="0"/>
              <w:marRight w:val="0"/>
              <w:marTop w:val="0"/>
              <w:marBottom w:val="0"/>
              <w:divBdr>
                <w:top w:val="none" w:sz="0" w:space="0" w:color="auto"/>
                <w:left w:val="none" w:sz="0" w:space="0" w:color="auto"/>
                <w:bottom w:val="none" w:sz="0" w:space="0" w:color="auto"/>
                <w:right w:val="none" w:sz="0" w:space="0" w:color="auto"/>
              </w:divBdr>
            </w:div>
            <w:div w:id="102111629">
              <w:marLeft w:val="0"/>
              <w:marRight w:val="0"/>
              <w:marTop w:val="0"/>
              <w:marBottom w:val="0"/>
              <w:divBdr>
                <w:top w:val="none" w:sz="0" w:space="0" w:color="auto"/>
                <w:left w:val="none" w:sz="0" w:space="0" w:color="auto"/>
                <w:bottom w:val="none" w:sz="0" w:space="0" w:color="auto"/>
                <w:right w:val="none" w:sz="0" w:space="0" w:color="auto"/>
              </w:divBdr>
            </w:div>
            <w:div w:id="288510604">
              <w:marLeft w:val="0"/>
              <w:marRight w:val="0"/>
              <w:marTop w:val="0"/>
              <w:marBottom w:val="0"/>
              <w:divBdr>
                <w:top w:val="none" w:sz="0" w:space="0" w:color="auto"/>
                <w:left w:val="none" w:sz="0" w:space="0" w:color="auto"/>
                <w:bottom w:val="none" w:sz="0" w:space="0" w:color="auto"/>
                <w:right w:val="none" w:sz="0" w:space="0" w:color="auto"/>
              </w:divBdr>
            </w:div>
            <w:div w:id="289018111">
              <w:marLeft w:val="0"/>
              <w:marRight w:val="0"/>
              <w:marTop w:val="0"/>
              <w:marBottom w:val="0"/>
              <w:divBdr>
                <w:top w:val="none" w:sz="0" w:space="0" w:color="auto"/>
                <w:left w:val="none" w:sz="0" w:space="0" w:color="auto"/>
                <w:bottom w:val="none" w:sz="0" w:space="0" w:color="auto"/>
                <w:right w:val="none" w:sz="0" w:space="0" w:color="auto"/>
              </w:divBdr>
            </w:div>
            <w:div w:id="1185632542">
              <w:marLeft w:val="0"/>
              <w:marRight w:val="0"/>
              <w:marTop w:val="0"/>
              <w:marBottom w:val="0"/>
              <w:divBdr>
                <w:top w:val="none" w:sz="0" w:space="0" w:color="auto"/>
                <w:left w:val="none" w:sz="0" w:space="0" w:color="auto"/>
                <w:bottom w:val="none" w:sz="0" w:space="0" w:color="auto"/>
                <w:right w:val="none" w:sz="0" w:space="0" w:color="auto"/>
              </w:divBdr>
            </w:div>
            <w:div w:id="1467161502">
              <w:marLeft w:val="0"/>
              <w:marRight w:val="0"/>
              <w:marTop w:val="0"/>
              <w:marBottom w:val="0"/>
              <w:divBdr>
                <w:top w:val="none" w:sz="0" w:space="0" w:color="auto"/>
                <w:left w:val="none" w:sz="0" w:space="0" w:color="auto"/>
                <w:bottom w:val="none" w:sz="0" w:space="0" w:color="auto"/>
                <w:right w:val="none" w:sz="0" w:space="0" w:color="auto"/>
              </w:divBdr>
            </w:div>
            <w:div w:id="16638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468">
      <w:bodyDiv w:val="1"/>
      <w:marLeft w:val="0"/>
      <w:marRight w:val="0"/>
      <w:marTop w:val="0"/>
      <w:marBottom w:val="0"/>
      <w:divBdr>
        <w:top w:val="none" w:sz="0" w:space="0" w:color="auto"/>
        <w:left w:val="none" w:sz="0" w:space="0" w:color="auto"/>
        <w:bottom w:val="none" w:sz="0" w:space="0" w:color="auto"/>
        <w:right w:val="none" w:sz="0" w:space="0" w:color="auto"/>
      </w:divBdr>
    </w:div>
    <w:div w:id="824785767">
      <w:bodyDiv w:val="1"/>
      <w:marLeft w:val="0"/>
      <w:marRight w:val="0"/>
      <w:marTop w:val="0"/>
      <w:marBottom w:val="0"/>
      <w:divBdr>
        <w:top w:val="none" w:sz="0" w:space="0" w:color="auto"/>
        <w:left w:val="none" w:sz="0" w:space="0" w:color="auto"/>
        <w:bottom w:val="none" w:sz="0" w:space="0" w:color="auto"/>
        <w:right w:val="none" w:sz="0" w:space="0" w:color="auto"/>
      </w:divBdr>
      <w:divsChild>
        <w:div w:id="79062766">
          <w:marLeft w:val="0"/>
          <w:marRight w:val="0"/>
          <w:marTop w:val="0"/>
          <w:marBottom w:val="0"/>
          <w:divBdr>
            <w:top w:val="none" w:sz="0" w:space="0" w:color="auto"/>
            <w:left w:val="none" w:sz="0" w:space="0" w:color="auto"/>
            <w:bottom w:val="none" w:sz="0" w:space="0" w:color="auto"/>
            <w:right w:val="none" w:sz="0" w:space="0" w:color="auto"/>
          </w:divBdr>
        </w:div>
        <w:div w:id="1441146639">
          <w:marLeft w:val="0"/>
          <w:marRight w:val="0"/>
          <w:marTop w:val="0"/>
          <w:marBottom w:val="0"/>
          <w:divBdr>
            <w:top w:val="none" w:sz="0" w:space="0" w:color="auto"/>
            <w:left w:val="none" w:sz="0" w:space="0" w:color="auto"/>
            <w:bottom w:val="none" w:sz="0" w:space="0" w:color="auto"/>
            <w:right w:val="none" w:sz="0" w:space="0" w:color="auto"/>
          </w:divBdr>
        </w:div>
        <w:div w:id="1542552886">
          <w:marLeft w:val="0"/>
          <w:marRight w:val="0"/>
          <w:marTop w:val="0"/>
          <w:marBottom w:val="0"/>
          <w:divBdr>
            <w:top w:val="none" w:sz="0" w:space="0" w:color="auto"/>
            <w:left w:val="none" w:sz="0" w:space="0" w:color="auto"/>
            <w:bottom w:val="none" w:sz="0" w:space="0" w:color="auto"/>
            <w:right w:val="none" w:sz="0" w:space="0" w:color="auto"/>
          </w:divBdr>
          <w:divsChild>
            <w:div w:id="32658500">
              <w:marLeft w:val="0"/>
              <w:marRight w:val="0"/>
              <w:marTop w:val="0"/>
              <w:marBottom w:val="0"/>
              <w:divBdr>
                <w:top w:val="none" w:sz="0" w:space="0" w:color="auto"/>
                <w:left w:val="none" w:sz="0" w:space="0" w:color="auto"/>
                <w:bottom w:val="none" w:sz="0" w:space="0" w:color="auto"/>
                <w:right w:val="none" w:sz="0" w:space="0" w:color="auto"/>
              </w:divBdr>
            </w:div>
            <w:div w:id="614407307">
              <w:marLeft w:val="0"/>
              <w:marRight w:val="0"/>
              <w:marTop w:val="0"/>
              <w:marBottom w:val="0"/>
              <w:divBdr>
                <w:top w:val="none" w:sz="0" w:space="0" w:color="auto"/>
                <w:left w:val="none" w:sz="0" w:space="0" w:color="auto"/>
                <w:bottom w:val="none" w:sz="0" w:space="0" w:color="auto"/>
                <w:right w:val="none" w:sz="0" w:space="0" w:color="auto"/>
              </w:divBdr>
            </w:div>
            <w:div w:id="1020357549">
              <w:marLeft w:val="0"/>
              <w:marRight w:val="0"/>
              <w:marTop w:val="0"/>
              <w:marBottom w:val="0"/>
              <w:divBdr>
                <w:top w:val="none" w:sz="0" w:space="0" w:color="auto"/>
                <w:left w:val="none" w:sz="0" w:space="0" w:color="auto"/>
                <w:bottom w:val="none" w:sz="0" w:space="0" w:color="auto"/>
                <w:right w:val="none" w:sz="0" w:space="0" w:color="auto"/>
              </w:divBdr>
            </w:div>
            <w:div w:id="1539244958">
              <w:marLeft w:val="0"/>
              <w:marRight w:val="0"/>
              <w:marTop w:val="0"/>
              <w:marBottom w:val="0"/>
              <w:divBdr>
                <w:top w:val="none" w:sz="0" w:space="0" w:color="auto"/>
                <w:left w:val="none" w:sz="0" w:space="0" w:color="auto"/>
                <w:bottom w:val="none" w:sz="0" w:space="0" w:color="auto"/>
                <w:right w:val="none" w:sz="0" w:space="0" w:color="auto"/>
              </w:divBdr>
            </w:div>
            <w:div w:id="1662201175">
              <w:marLeft w:val="0"/>
              <w:marRight w:val="0"/>
              <w:marTop w:val="0"/>
              <w:marBottom w:val="0"/>
              <w:divBdr>
                <w:top w:val="none" w:sz="0" w:space="0" w:color="auto"/>
                <w:left w:val="none" w:sz="0" w:space="0" w:color="auto"/>
                <w:bottom w:val="none" w:sz="0" w:space="0" w:color="auto"/>
                <w:right w:val="none" w:sz="0" w:space="0" w:color="auto"/>
              </w:divBdr>
            </w:div>
            <w:div w:id="1757507896">
              <w:marLeft w:val="0"/>
              <w:marRight w:val="0"/>
              <w:marTop w:val="0"/>
              <w:marBottom w:val="0"/>
              <w:divBdr>
                <w:top w:val="none" w:sz="0" w:space="0" w:color="auto"/>
                <w:left w:val="none" w:sz="0" w:space="0" w:color="auto"/>
                <w:bottom w:val="none" w:sz="0" w:space="0" w:color="auto"/>
                <w:right w:val="none" w:sz="0" w:space="0" w:color="auto"/>
              </w:divBdr>
            </w:div>
            <w:div w:id="18912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4340">
      <w:bodyDiv w:val="1"/>
      <w:marLeft w:val="0"/>
      <w:marRight w:val="0"/>
      <w:marTop w:val="0"/>
      <w:marBottom w:val="0"/>
      <w:divBdr>
        <w:top w:val="none" w:sz="0" w:space="0" w:color="auto"/>
        <w:left w:val="none" w:sz="0" w:space="0" w:color="auto"/>
        <w:bottom w:val="none" w:sz="0" w:space="0" w:color="auto"/>
        <w:right w:val="none" w:sz="0" w:space="0" w:color="auto"/>
      </w:divBdr>
      <w:divsChild>
        <w:div w:id="881794625">
          <w:marLeft w:val="0"/>
          <w:marRight w:val="0"/>
          <w:marTop w:val="0"/>
          <w:marBottom w:val="0"/>
          <w:divBdr>
            <w:top w:val="none" w:sz="0" w:space="0" w:color="auto"/>
            <w:left w:val="none" w:sz="0" w:space="0" w:color="auto"/>
            <w:bottom w:val="none" w:sz="0" w:space="0" w:color="auto"/>
            <w:right w:val="none" w:sz="0" w:space="0" w:color="auto"/>
          </w:divBdr>
          <w:divsChild>
            <w:div w:id="1401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8549">
      <w:bodyDiv w:val="1"/>
      <w:marLeft w:val="0"/>
      <w:marRight w:val="0"/>
      <w:marTop w:val="0"/>
      <w:marBottom w:val="0"/>
      <w:divBdr>
        <w:top w:val="none" w:sz="0" w:space="0" w:color="auto"/>
        <w:left w:val="none" w:sz="0" w:space="0" w:color="auto"/>
        <w:bottom w:val="none" w:sz="0" w:space="0" w:color="auto"/>
        <w:right w:val="none" w:sz="0" w:space="0" w:color="auto"/>
      </w:divBdr>
      <w:divsChild>
        <w:div w:id="882406666">
          <w:marLeft w:val="0"/>
          <w:marRight w:val="0"/>
          <w:marTop w:val="0"/>
          <w:marBottom w:val="0"/>
          <w:divBdr>
            <w:top w:val="none" w:sz="0" w:space="0" w:color="auto"/>
            <w:left w:val="none" w:sz="0" w:space="0" w:color="auto"/>
            <w:bottom w:val="none" w:sz="0" w:space="0" w:color="auto"/>
            <w:right w:val="none" w:sz="0" w:space="0" w:color="auto"/>
          </w:divBdr>
          <w:divsChild>
            <w:div w:id="269778325">
              <w:marLeft w:val="0"/>
              <w:marRight w:val="0"/>
              <w:marTop w:val="0"/>
              <w:marBottom w:val="0"/>
              <w:divBdr>
                <w:top w:val="none" w:sz="0" w:space="0" w:color="auto"/>
                <w:left w:val="none" w:sz="0" w:space="0" w:color="auto"/>
                <w:bottom w:val="none" w:sz="0" w:space="0" w:color="auto"/>
                <w:right w:val="none" w:sz="0" w:space="0" w:color="auto"/>
              </w:divBdr>
            </w:div>
            <w:div w:id="756945742">
              <w:marLeft w:val="0"/>
              <w:marRight w:val="0"/>
              <w:marTop w:val="0"/>
              <w:marBottom w:val="0"/>
              <w:divBdr>
                <w:top w:val="none" w:sz="0" w:space="0" w:color="auto"/>
                <w:left w:val="none" w:sz="0" w:space="0" w:color="auto"/>
                <w:bottom w:val="none" w:sz="0" w:space="0" w:color="auto"/>
                <w:right w:val="none" w:sz="0" w:space="0" w:color="auto"/>
              </w:divBdr>
            </w:div>
            <w:div w:id="862785545">
              <w:marLeft w:val="0"/>
              <w:marRight w:val="0"/>
              <w:marTop w:val="0"/>
              <w:marBottom w:val="0"/>
              <w:divBdr>
                <w:top w:val="none" w:sz="0" w:space="0" w:color="auto"/>
                <w:left w:val="none" w:sz="0" w:space="0" w:color="auto"/>
                <w:bottom w:val="none" w:sz="0" w:space="0" w:color="auto"/>
                <w:right w:val="none" w:sz="0" w:space="0" w:color="auto"/>
              </w:divBdr>
            </w:div>
            <w:div w:id="1054547100">
              <w:marLeft w:val="0"/>
              <w:marRight w:val="0"/>
              <w:marTop w:val="0"/>
              <w:marBottom w:val="0"/>
              <w:divBdr>
                <w:top w:val="none" w:sz="0" w:space="0" w:color="auto"/>
                <w:left w:val="none" w:sz="0" w:space="0" w:color="auto"/>
                <w:bottom w:val="none" w:sz="0" w:space="0" w:color="auto"/>
                <w:right w:val="none" w:sz="0" w:space="0" w:color="auto"/>
              </w:divBdr>
            </w:div>
            <w:div w:id="17991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7645">
      <w:bodyDiv w:val="1"/>
      <w:marLeft w:val="0"/>
      <w:marRight w:val="0"/>
      <w:marTop w:val="0"/>
      <w:marBottom w:val="0"/>
      <w:divBdr>
        <w:top w:val="none" w:sz="0" w:space="0" w:color="auto"/>
        <w:left w:val="none" w:sz="0" w:space="0" w:color="auto"/>
        <w:bottom w:val="none" w:sz="0" w:space="0" w:color="auto"/>
        <w:right w:val="none" w:sz="0" w:space="0" w:color="auto"/>
      </w:divBdr>
    </w:div>
    <w:div w:id="863398545">
      <w:bodyDiv w:val="1"/>
      <w:marLeft w:val="0"/>
      <w:marRight w:val="0"/>
      <w:marTop w:val="0"/>
      <w:marBottom w:val="0"/>
      <w:divBdr>
        <w:top w:val="none" w:sz="0" w:space="0" w:color="auto"/>
        <w:left w:val="none" w:sz="0" w:space="0" w:color="auto"/>
        <w:bottom w:val="none" w:sz="0" w:space="0" w:color="auto"/>
        <w:right w:val="none" w:sz="0" w:space="0" w:color="auto"/>
      </w:divBdr>
      <w:divsChild>
        <w:div w:id="200165471">
          <w:marLeft w:val="0"/>
          <w:marRight w:val="0"/>
          <w:marTop w:val="0"/>
          <w:marBottom w:val="0"/>
          <w:divBdr>
            <w:top w:val="none" w:sz="0" w:space="0" w:color="auto"/>
            <w:left w:val="none" w:sz="0" w:space="0" w:color="auto"/>
            <w:bottom w:val="none" w:sz="0" w:space="0" w:color="auto"/>
            <w:right w:val="none" w:sz="0" w:space="0" w:color="auto"/>
          </w:divBdr>
          <w:divsChild>
            <w:div w:id="472061153">
              <w:marLeft w:val="0"/>
              <w:marRight w:val="0"/>
              <w:marTop w:val="0"/>
              <w:marBottom w:val="0"/>
              <w:divBdr>
                <w:top w:val="none" w:sz="0" w:space="0" w:color="auto"/>
                <w:left w:val="none" w:sz="0" w:space="0" w:color="auto"/>
                <w:bottom w:val="none" w:sz="0" w:space="0" w:color="auto"/>
                <w:right w:val="none" w:sz="0" w:space="0" w:color="auto"/>
              </w:divBdr>
            </w:div>
          </w:divsChild>
        </w:div>
        <w:div w:id="1224827768">
          <w:marLeft w:val="0"/>
          <w:marRight w:val="0"/>
          <w:marTop w:val="0"/>
          <w:marBottom w:val="0"/>
          <w:divBdr>
            <w:top w:val="none" w:sz="0" w:space="0" w:color="auto"/>
            <w:left w:val="none" w:sz="0" w:space="0" w:color="auto"/>
            <w:bottom w:val="none" w:sz="0" w:space="0" w:color="auto"/>
            <w:right w:val="none" w:sz="0" w:space="0" w:color="auto"/>
          </w:divBdr>
          <w:divsChild>
            <w:div w:id="1859925208">
              <w:marLeft w:val="0"/>
              <w:marRight w:val="0"/>
              <w:marTop w:val="0"/>
              <w:marBottom w:val="0"/>
              <w:divBdr>
                <w:top w:val="none" w:sz="0" w:space="0" w:color="auto"/>
                <w:left w:val="none" w:sz="0" w:space="0" w:color="auto"/>
                <w:bottom w:val="none" w:sz="0" w:space="0" w:color="auto"/>
                <w:right w:val="none" w:sz="0" w:space="0" w:color="auto"/>
              </w:divBdr>
            </w:div>
          </w:divsChild>
        </w:div>
        <w:div w:id="1951010304">
          <w:marLeft w:val="0"/>
          <w:marRight w:val="0"/>
          <w:marTop w:val="0"/>
          <w:marBottom w:val="0"/>
          <w:divBdr>
            <w:top w:val="none" w:sz="0" w:space="0" w:color="auto"/>
            <w:left w:val="none" w:sz="0" w:space="0" w:color="auto"/>
            <w:bottom w:val="none" w:sz="0" w:space="0" w:color="auto"/>
            <w:right w:val="none" w:sz="0" w:space="0" w:color="auto"/>
          </w:divBdr>
        </w:div>
      </w:divsChild>
    </w:div>
    <w:div w:id="873615031">
      <w:bodyDiv w:val="1"/>
      <w:marLeft w:val="0"/>
      <w:marRight w:val="0"/>
      <w:marTop w:val="0"/>
      <w:marBottom w:val="0"/>
      <w:divBdr>
        <w:top w:val="none" w:sz="0" w:space="0" w:color="auto"/>
        <w:left w:val="none" w:sz="0" w:space="0" w:color="auto"/>
        <w:bottom w:val="none" w:sz="0" w:space="0" w:color="auto"/>
        <w:right w:val="none" w:sz="0" w:space="0" w:color="auto"/>
      </w:divBdr>
      <w:divsChild>
        <w:div w:id="398527140">
          <w:marLeft w:val="0"/>
          <w:marRight w:val="0"/>
          <w:marTop w:val="0"/>
          <w:marBottom w:val="0"/>
          <w:divBdr>
            <w:top w:val="none" w:sz="0" w:space="0" w:color="auto"/>
            <w:left w:val="none" w:sz="0" w:space="0" w:color="auto"/>
            <w:bottom w:val="none" w:sz="0" w:space="0" w:color="auto"/>
            <w:right w:val="none" w:sz="0" w:space="0" w:color="auto"/>
          </w:divBdr>
          <w:divsChild>
            <w:div w:id="525100553">
              <w:marLeft w:val="0"/>
              <w:marRight w:val="0"/>
              <w:marTop w:val="0"/>
              <w:marBottom w:val="0"/>
              <w:divBdr>
                <w:top w:val="none" w:sz="0" w:space="0" w:color="auto"/>
                <w:left w:val="none" w:sz="0" w:space="0" w:color="auto"/>
                <w:bottom w:val="none" w:sz="0" w:space="0" w:color="auto"/>
                <w:right w:val="none" w:sz="0" w:space="0" w:color="auto"/>
              </w:divBdr>
            </w:div>
            <w:div w:id="1765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5059">
      <w:bodyDiv w:val="1"/>
      <w:marLeft w:val="0"/>
      <w:marRight w:val="0"/>
      <w:marTop w:val="0"/>
      <w:marBottom w:val="0"/>
      <w:divBdr>
        <w:top w:val="none" w:sz="0" w:space="0" w:color="auto"/>
        <w:left w:val="none" w:sz="0" w:space="0" w:color="auto"/>
        <w:bottom w:val="none" w:sz="0" w:space="0" w:color="auto"/>
        <w:right w:val="none" w:sz="0" w:space="0" w:color="auto"/>
      </w:divBdr>
      <w:divsChild>
        <w:div w:id="344670906">
          <w:marLeft w:val="0"/>
          <w:marRight w:val="0"/>
          <w:marTop w:val="0"/>
          <w:marBottom w:val="0"/>
          <w:divBdr>
            <w:top w:val="none" w:sz="0" w:space="0" w:color="auto"/>
            <w:left w:val="none" w:sz="0" w:space="0" w:color="auto"/>
            <w:bottom w:val="none" w:sz="0" w:space="0" w:color="auto"/>
            <w:right w:val="none" w:sz="0" w:space="0" w:color="auto"/>
          </w:divBdr>
        </w:div>
        <w:div w:id="475146134">
          <w:marLeft w:val="0"/>
          <w:marRight w:val="0"/>
          <w:marTop w:val="0"/>
          <w:marBottom w:val="0"/>
          <w:divBdr>
            <w:top w:val="none" w:sz="0" w:space="0" w:color="auto"/>
            <w:left w:val="none" w:sz="0" w:space="0" w:color="auto"/>
            <w:bottom w:val="none" w:sz="0" w:space="0" w:color="auto"/>
            <w:right w:val="none" w:sz="0" w:space="0" w:color="auto"/>
          </w:divBdr>
        </w:div>
        <w:div w:id="714504524">
          <w:marLeft w:val="0"/>
          <w:marRight w:val="0"/>
          <w:marTop w:val="0"/>
          <w:marBottom w:val="0"/>
          <w:divBdr>
            <w:top w:val="none" w:sz="0" w:space="0" w:color="auto"/>
            <w:left w:val="none" w:sz="0" w:space="0" w:color="auto"/>
            <w:bottom w:val="none" w:sz="0" w:space="0" w:color="auto"/>
            <w:right w:val="none" w:sz="0" w:space="0" w:color="auto"/>
          </w:divBdr>
        </w:div>
        <w:div w:id="1599941499">
          <w:marLeft w:val="0"/>
          <w:marRight w:val="0"/>
          <w:marTop w:val="0"/>
          <w:marBottom w:val="0"/>
          <w:divBdr>
            <w:top w:val="none" w:sz="0" w:space="0" w:color="auto"/>
            <w:left w:val="none" w:sz="0" w:space="0" w:color="auto"/>
            <w:bottom w:val="none" w:sz="0" w:space="0" w:color="auto"/>
            <w:right w:val="none" w:sz="0" w:space="0" w:color="auto"/>
          </w:divBdr>
        </w:div>
        <w:div w:id="1859394143">
          <w:marLeft w:val="0"/>
          <w:marRight w:val="0"/>
          <w:marTop w:val="0"/>
          <w:marBottom w:val="0"/>
          <w:divBdr>
            <w:top w:val="none" w:sz="0" w:space="0" w:color="auto"/>
            <w:left w:val="none" w:sz="0" w:space="0" w:color="auto"/>
            <w:bottom w:val="none" w:sz="0" w:space="0" w:color="auto"/>
            <w:right w:val="none" w:sz="0" w:space="0" w:color="auto"/>
          </w:divBdr>
        </w:div>
        <w:div w:id="2094232960">
          <w:marLeft w:val="0"/>
          <w:marRight w:val="0"/>
          <w:marTop w:val="0"/>
          <w:marBottom w:val="0"/>
          <w:divBdr>
            <w:top w:val="none" w:sz="0" w:space="0" w:color="auto"/>
            <w:left w:val="none" w:sz="0" w:space="0" w:color="auto"/>
            <w:bottom w:val="none" w:sz="0" w:space="0" w:color="auto"/>
            <w:right w:val="none" w:sz="0" w:space="0" w:color="auto"/>
          </w:divBdr>
        </w:div>
        <w:div w:id="2126341414">
          <w:marLeft w:val="0"/>
          <w:marRight w:val="0"/>
          <w:marTop w:val="0"/>
          <w:marBottom w:val="0"/>
          <w:divBdr>
            <w:top w:val="none" w:sz="0" w:space="0" w:color="auto"/>
            <w:left w:val="none" w:sz="0" w:space="0" w:color="auto"/>
            <w:bottom w:val="none" w:sz="0" w:space="0" w:color="auto"/>
            <w:right w:val="none" w:sz="0" w:space="0" w:color="auto"/>
          </w:divBdr>
        </w:div>
      </w:divsChild>
    </w:div>
    <w:div w:id="877811969">
      <w:bodyDiv w:val="1"/>
      <w:marLeft w:val="0"/>
      <w:marRight w:val="0"/>
      <w:marTop w:val="0"/>
      <w:marBottom w:val="0"/>
      <w:divBdr>
        <w:top w:val="none" w:sz="0" w:space="0" w:color="auto"/>
        <w:left w:val="none" w:sz="0" w:space="0" w:color="auto"/>
        <w:bottom w:val="none" w:sz="0" w:space="0" w:color="auto"/>
        <w:right w:val="none" w:sz="0" w:space="0" w:color="auto"/>
      </w:divBdr>
      <w:divsChild>
        <w:div w:id="2033024454">
          <w:marLeft w:val="0"/>
          <w:marRight w:val="0"/>
          <w:marTop w:val="0"/>
          <w:marBottom w:val="0"/>
          <w:divBdr>
            <w:top w:val="none" w:sz="0" w:space="0" w:color="auto"/>
            <w:left w:val="none" w:sz="0" w:space="0" w:color="auto"/>
            <w:bottom w:val="none" w:sz="0" w:space="0" w:color="auto"/>
            <w:right w:val="none" w:sz="0" w:space="0" w:color="auto"/>
          </w:divBdr>
        </w:div>
      </w:divsChild>
    </w:div>
    <w:div w:id="936787870">
      <w:bodyDiv w:val="1"/>
      <w:marLeft w:val="0"/>
      <w:marRight w:val="0"/>
      <w:marTop w:val="0"/>
      <w:marBottom w:val="0"/>
      <w:divBdr>
        <w:top w:val="none" w:sz="0" w:space="0" w:color="auto"/>
        <w:left w:val="none" w:sz="0" w:space="0" w:color="auto"/>
        <w:bottom w:val="none" w:sz="0" w:space="0" w:color="auto"/>
        <w:right w:val="none" w:sz="0" w:space="0" w:color="auto"/>
      </w:divBdr>
      <w:divsChild>
        <w:div w:id="1333071988">
          <w:marLeft w:val="0"/>
          <w:marRight w:val="0"/>
          <w:marTop w:val="0"/>
          <w:marBottom w:val="0"/>
          <w:divBdr>
            <w:top w:val="none" w:sz="0" w:space="0" w:color="auto"/>
            <w:left w:val="none" w:sz="0" w:space="0" w:color="auto"/>
            <w:bottom w:val="none" w:sz="0" w:space="0" w:color="auto"/>
            <w:right w:val="none" w:sz="0" w:space="0" w:color="auto"/>
          </w:divBdr>
          <w:divsChild>
            <w:div w:id="1669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3241">
      <w:bodyDiv w:val="1"/>
      <w:marLeft w:val="0"/>
      <w:marRight w:val="0"/>
      <w:marTop w:val="0"/>
      <w:marBottom w:val="0"/>
      <w:divBdr>
        <w:top w:val="none" w:sz="0" w:space="0" w:color="auto"/>
        <w:left w:val="none" w:sz="0" w:space="0" w:color="auto"/>
        <w:bottom w:val="none" w:sz="0" w:space="0" w:color="auto"/>
        <w:right w:val="none" w:sz="0" w:space="0" w:color="auto"/>
      </w:divBdr>
      <w:divsChild>
        <w:div w:id="1405687804">
          <w:marLeft w:val="0"/>
          <w:marRight w:val="0"/>
          <w:marTop w:val="0"/>
          <w:marBottom w:val="0"/>
          <w:divBdr>
            <w:top w:val="none" w:sz="0" w:space="0" w:color="auto"/>
            <w:left w:val="none" w:sz="0" w:space="0" w:color="auto"/>
            <w:bottom w:val="none" w:sz="0" w:space="0" w:color="auto"/>
            <w:right w:val="none" w:sz="0" w:space="0" w:color="auto"/>
          </w:divBdr>
          <w:divsChild>
            <w:div w:id="860970653">
              <w:marLeft w:val="0"/>
              <w:marRight w:val="0"/>
              <w:marTop w:val="0"/>
              <w:marBottom w:val="0"/>
              <w:divBdr>
                <w:top w:val="none" w:sz="0" w:space="0" w:color="auto"/>
                <w:left w:val="none" w:sz="0" w:space="0" w:color="auto"/>
                <w:bottom w:val="none" w:sz="0" w:space="0" w:color="auto"/>
                <w:right w:val="none" w:sz="0" w:space="0" w:color="auto"/>
              </w:divBdr>
            </w:div>
            <w:div w:id="20642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2084">
      <w:bodyDiv w:val="1"/>
      <w:marLeft w:val="0"/>
      <w:marRight w:val="0"/>
      <w:marTop w:val="0"/>
      <w:marBottom w:val="0"/>
      <w:divBdr>
        <w:top w:val="none" w:sz="0" w:space="0" w:color="auto"/>
        <w:left w:val="none" w:sz="0" w:space="0" w:color="auto"/>
        <w:bottom w:val="none" w:sz="0" w:space="0" w:color="auto"/>
        <w:right w:val="none" w:sz="0" w:space="0" w:color="auto"/>
      </w:divBdr>
      <w:divsChild>
        <w:div w:id="562134140">
          <w:marLeft w:val="0"/>
          <w:marRight w:val="0"/>
          <w:marTop w:val="0"/>
          <w:marBottom w:val="0"/>
          <w:divBdr>
            <w:top w:val="none" w:sz="0" w:space="0" w:color="auto"/>
            <w:left w:val="none" w:sz="0" w:space="0" w:color="auto"/>
            <w:bottom w:val="none" w:sz="0" w:space="0" w:color="auto"/>
            <w:right w:val="none" w:sz="0" w:space="0" w:color="auto"/>
          </w:divBdr>
        </w:div>
      </w:divsChild>
    </w:div>
    <w:div w:id="1021515760">
      <w:bodyDiv w:val="1"/>
      <w:marLeft w:val="0"/>
      <w:marRight w:val="0"/>
      <w:marTop w:val="0"/>
      <w:marBottom w:val="0"/>
      <w:divBdr>
        <w:top w:val="none" w:sz="0" w:space="0" w:color="auto"/>
        <w:left w:val="none" w:sz="0" w:space="0" w:color="auto"/>
        <w:bottom w:val="none" w:sz="0" w:space="0" w:color="auto"/>
        <w:right w:val="none" w:sz="0" w:space="0" w:color="auto"/>
      </w:divBdr>
      <w:divsChild>
        <w:div w:id="678846710">
          <w:marLeft w:val="0"/>
          <w:marRight w:val="0"/>
          <w:marTop w:val="0"/>
          <w:marBottom w:val="0"/>
          <w:divBdr>
            <w:top w:val="none" w:sz="0" w:space="0" w:color="auto"/>
            <w:left w:val="none" w:sz="0" w:space="0" w:color="auto"/>
            <w:bottom w:val="none" w:sz="0" w:space="0" w:color="auto"/>
            <w:right w:val="none" w:sz="0" w:space="0" w:color="auto"/>
          </w:divBdr>
        </w:div>
        <w:div w:id="307445356">
          <w:marLeft w:val="0"/>
          <w:marRight w:val="0"/>
          <w:marTop w:val="0"/>
          <w:marBottom w:val="0"/>
          <w:divBdr>
            <w:top w:val="none" w:sz="0" w:space="0" w:color="auto"/>
            <w:left w:val="none" w:sz="0" w:space="0" w:color="auto"/>
            <w:bottom w:val="none" w:sz="0" w:space="0" w:color="auto"/>
            <w:right w:val="none" w:sz="0" w:space="0" w:color="auto"/>
          </w:divBdr>
          <w:divsChild>
            <w:div w:id="1952514976">
              <w:marLeft w:val="0"/>
              <w:marRight w:val="0"/>
              <w:marTop w:val="0"/>
              <w:marBottom w:val="0"/>
              <w:divBdr>
                <w:top w:val="none" w:sz="0" w:space="0" w:color="auto"/>
                <w:left w:val="none" w:sz="0" w:space="0" w:color="auto"/>
                <w:bottom w:val="none" w:sz="0" w:space="0" w:color="auto"/>
                <w:right w:val="none" w:sz="0" w:space="0" w:color="auto"/>
              </w:divBdr>
            </w:div>
            <w:div w:id="672801405">
              <w:marLeft w:val="0"/>
              <w:marRight w:val="0"/>
              <w:marTop w:val="0"/>
              <w:marBottom w:val="0"/>
              <w:divBdr>
                <w:top w:val="none" w:sz="0" w:space="0" w:color="auto"/>
                <w:left w:val="none" w:sz="0" w:space="0" w:color="auto"/>
                <w:bottom w:val="none" w:sz="0" w:space="0" w:color="auto"/>
                <w:right w:val="none" w:sz="0" w:space="0" w:color="auto"/>
              </w:divBdr>
            </w:div>
            <w:div w:id="7528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875">
      <w:bodyDiv w:val="1"/>
      <w:marLeft w:val="0"/>
      <w:marRight w:val="0"/>
      <w:marTop w:val="0"/>
      <w:marBottom w:val="0"/>
      <w:divBdr>
        <w:top w:val="none" w:sz="0" w:space="0" w:color="auto"/>
        <w:left w:val="none" w:sz="0" w:space="0" w:color="auto"/>
        <w:bottom w:val="none" w:sz="0" w:space="0" w:color="auto"/>
        <w:right w:val="none" w:sz="0" w:space="0" w:color="auto"/>
      </w:divBdr>
      <w:divsChild>
        <w:div w:id="153228651">
          <w:marLeft w:val="0"/>
          <w:marRight w:val="0"/>
          <w:marTop w:val="0"/>
          <w:marBottom w:val="0"/>
          <w:divBdr>
            <w:top w:val="none" w:sz="0" w:space="0" w:color="auto"/>
            <w:left w:val="none" w:sz="0" w:space="0" w:color="auto"/>
            <w:bottom w:val="none" w:sz="0" w:space="0" w:color="auto"/>
            <w:right w:val="none" w:sz="0" w:space="0" w:color="auto"/>
          </w:divBdr>
        </w:div>
        <w:div w:id="167523262">
          <w:marLeft w:val="0"/>
          <w:marRight w:val="0"/>
          <w:marTop w:val="0"/>
          <w:marBottom w:val="0"/>
          <w:divBdr>
            <w:top w:val="none" w:sz="0" w:space="0" w:color="auto"/>
            <w:left w:val="none" w:sz="0" w:space="0" w:color="auto"/>
            <w:bottom w:val="none" w:sz="0" w:space="0" w:color="auto"/>
            <w:right w:val="none" w:sz="0" w:space="0" w:color="auto"/>
          </w:divBdr>
          <w:divsChild>
            <w:div w:id="1226260061">
              <w:marLeft w:val="0"/>
              <w:marRight w:val="0"/>
              <w:marTop w:val="0"/>
              <w:marBottom w:val="0"/>
              <w:divBdr>
                <w:top w:val="none" w:sz="0" w:space="0" w:color="auto"/>
                <w:left w:val="none" w:sz="0" w:space="0" w:color="auto"/>
                <w:bottom w:val="none" w:sz="0" w:space="0" w:color="auto"/>
                <w:right w:val="none" w:sz="0" w:space="0" w:color="auto"/>
              </w:divBdr>
              <w:divsChild>
                <w:div w:id="291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03781">
      <w:bodyDiv w:val="1"/>
      <w:marLeft w:val="0"/>
      <w:marRight w:val="0"/>
      <w:marTop w:val="0"/>
      <w:marBottom w:val="0"/>
      <w:divBdr>
        <w:top w:val="none" w:sz="0" w:space="0" w:color="auto"/>
        <w:left w:val="none" w:sz="0" w:space="0" w:color="auto"/>
        <w:bottom w:val="none" w:sz="0" w:space="0" w:color="auto"/>
        <w:right w:val="none" w:sz="0" w:space="0" w:color="auto"/>
      </w:divBdr>
      <w:divsChild>
        <w:div w:id="188953549">
          <w:marLeft w:val="0"/>
          <w:marRight w:val="0"/>
          <w:marTop w:val="0"/>
          <w:marBottom w:val="0"/>
          <w:divBdr>
            <w:top w:val="none" w:sz="0" w:space="0" w:color="auto"/>
            <w:left w:val="none" w:sz="0" w:space="0" w:color="auto"/>
            <w:bottom w:val="none" w:sz="0" w:space="0" w:color="auto"/>
            <w:right w:val="none" w:sz="0" w:space="0" w:color="auto"/>
          </w:divBdr>
        </w:div>
        <w:div w:id="1613123751">
          <w:marLeft w:val="0"/>
          <w:marRight w:val="0"/>
          <w:marTop w:val="0"/>
          <w:marBottom w:val="0"/>
          <w:divBdr>
            <w:top w:val="none" w:sz="0" w:space="0" w:color="auto"/>
            <w:left w:val="none" w:sz="0" w:space="0" w:color="auto"/>
            <w:bottom w:val="none" w:sz="0" w:space="0" w:color="auto"/>
            <w:right w:val="none" w:sz="0" w:space="0" w:color="auto"/>
          </w:divBdr>
        </w:div>
      </w:divsChild>
    </w:div>
    <w:div w:id="1064445724">
      <w:bodyDiv w:val="1"/>
      <w:marLeft w:val="0"/>
      <w:marRight w:val="0"/>
      <w:marTop w:val="0"/>
      <w:marBottom w:val="0"/>
      <w:divBdr>
        <w:top w:val="none" w:sz="0" w:space="0" w:color="auto"/>
        <w:left w:val="none" w:sz="0" w:space="0" w:color="auto"/>
        <w:bottom w:val="none" w:sz="0" w:space="0" w:color="auto"/>
        <w:right w:val="none" w:sz="0" w:space="0" w:color="auto"/>
      </w:divBdr>
    </w:div>
    <w:div w:id="1154222811">
      <w:bodyDiv w:val="1"/>
      <w:marLeft w:val="0"/>
      <w:marRight w:val="0"/>
      <w:marTop w:val="0"/>
      <w:marBottom w:val="0"/>
      <w:divBdr>
        <w:top w:val="none" w:sz="0" w:space="0" w:color="auto"/>
        <w:left w:val="none" w:sz="0" w:space="0" w:color="auto"/>
        <w:bottom w:val="none" w:sz="0" w:space="0" w:color="auto"/>
        <w:right w:val="none" w:sz="0" w:space="0" w:color="auto"/>
      </w:divBdr>
      <w:divsChild>
        <w:div w:id="1140072445">
          <w:marLeft w:val="0"/>
          <w:marRight w:val="0"/>
          <w:marTop w:val="0"/>
          <w:marBottom w:val="0"/>
          <w:divBdr>
            <w:top w:val="none" w:sz="0" w:space="0" w:color="auto"/>
            <w:left w:val="none" w:sz="0" w:space="0" w:color="auto"/>
            <w:bottom w:val="none" w:sz="0" w:space="0" w:color="auto"/>
            <w:right w:val="none" w:sz="0" w:space="0" w:color="auto"/>
          </w:divBdr>
          <w:divsChild>
            <w:div w:id="118643464">
              <w:marLeft w:val="0"/>
              <w:marRight w:val="0"/>
              <w:marTop w:val="0"/>
              <w:marBottom w:val="0"/>
              <w:divBdr>
                <w:top w:val="none" w:sz="0" w:space="0" w:color="auto"/>
                <w:left w:val="none" w:sz="0" w:space="0" w:color="auto"/>
                <w:bottom w:val="none" w:sz="0" w:space="0" w:color="auto"/>
                <w:right w:val="none" w:sz="0" w:space="0" w:color="auto"/>
              </w:divBdr>
            </w:div>
            <w:div w:id="419454384">
              <w:marLeft w:val="0"/>
              <w:marRight w:val="0"/>
              <w:marTop w:val="0"/>
              <w:marBottom w:val="0"/>
              <w:divBdr>
                <w:top w:val="none" w:sz="0" w:space="0" w:color="auto"/>
                <w:left w:val="none" w:sz="0" w:space="0" w:color="auto"/>
                <w:bottom w:val="none" w:sz="0" w:space="0" w:color="auto"/>
                <w:right w:val="none" w:sz="0" w:space="0" w:color="auto"/>
              </w:divBdr>
            </w:div>
            <w:div w:id="745734348">
              <w:marLeft w:val="0"/>
              <w:marRight w:val="0"/>
              <w:marTop w:val="0"/>
              <w:marBottom w:val="0"/>
              <w:divBdr>
                <w:top w:val="none" w:sz="0" w:space="0" w:color="auto"/>
                <w:left w:val="none" w:sz="0" w:space="0" w:color="auto"/>
                <w:bottom w:val="none" w:sz="0" w:space="0" w:color="auto"/>
                <w:right w:val="none" w:sz="0" w:space="0" w:color="auto"/>
              </w:divBdr>
            </w:div>
            <w:div w:id="1587959175">
              <w:marLeft w:val="0"/>
              <w:marRight w:val="0"/>
              <w:marTop w:val="0"/>
              <w:marBottom w:val="0"/>
              <w:divBdr>
                <w:top w:val="none" w:sz="0" w:space="0" w:color="auto"/>
                <w:left w:val="none" w:sz="0" w:space="0" w:color="auto"/>
                <w:bottom w:val="none" w:sz="0" w:space="0" w:color="auto"/>
                <w:right w:val="none" w:sz="0" w:space="0" w:color="auto"/>
              </w:divBdr>
            </w:div>
            <w:div w:id="1918854630">
              <w:marLeft w:val="0"/>
              <w:marRight w:val="0"/>
              <w:marTop w:val="0"/>
              <w:marBottom w:val="0"/>
              <w:divBdr>
                <w:top w:val="none" w:sz="0" w:space="0" w:color="auto"/>
                <w:left w:val="none" w:sz="0" w:space="0" w:color="auto"/>
                <w:bottom w:val="none" w:sz="0" w:space="0" w:color="auto"/>
                <w:right w:val="none" w:sz="0" w:space="0" w:color="auto"/>
              </w:divBdr>
            </w:div>
          </w:divsChild>
        </w:div>
        <w:div w:id="1323855194">
          <w:marLeft w:val="0"/>
          <w:marRight w:val="0"/>
          <w:marTop w:val="0"/>
          <w:marBottom w:val="0"/>
          <w:divBdr>
            <w:top w:val="none" w:sz="0" w:space="0" w:color="auto"/>
            <w:left w:val="none" w:sz="0" w:space="0" w:color="auto"/>
            <w:bottom w:val="none" w:sz="0" w:space="0" w:color="auto"/>
            <w:right w:val="none" w:sz="0" w:space="0" w:color="auto"/>
          </w:divBdr>
        </w:div>
      </w:divsChild>
    </w:div>
    <w:div w:id="1173687135">
      <w:bodyDiv w:val="1"/>
      <w:marLeft w:val="0"/>
      <w:marRight w:val="0"/>
      <w:marTop w:val="0"/>
      <w:marBottom w:val="0"/>
      <w:divBdr>
        <w:top w:val="none" w:sz="0" w:space="0" w:color="auto"/>
        <w:left w:val="none" w:sz="0" w:space="0" w:color="auto"/>
        <w:bottom w:val="none" w:sz="0" w:space="0" w:color="auto"/>
        <w:right w:val="none" w:sz="0" w:space="0" w:color="auto"/>
      </w:divBdr>
    </w:div>
    <w:div w:id="1181625553">
      <w:bodyDiv w:val="1"/>
      <w:marLeft w:val="0"/>
      <w:marRight w:val="0"/>
      <w:marTop w:val="0"/>
      <w:marBottom w:val="0"/>
      <w:divBdr>
        <w:top w:val="none" w:sz="0" w:space="0" w:color="auto"/>
        <w:left w:val="none" w:sz="0" w:space="0" w:color="auto"/>
        <w:bottom w:val="none" w:sz="0" w:space="0" w:color="auto"/>
        <w:right w:val="none" w:sz="0" w:space="0" w:color="auto"/>
      </w:divBdr>
    </w:div>
    <w:div w:id="1182357294">
      <w:bodyDiv w:val="1"/>
      <w:marLeft w:val="0"/>
      <w:marRight w:val="0"/>
      <w:marTop w:val="0"/>
      <w:marBottom w:val="0"/>
      <w:divBdr>
        <w:top w:val="none" w:sz="0" w:space="0" w:color="auto"/>
        <w:left w:val="none" w:sz="0" w:space="0" w:color="auto"/>
        <w:bottom w:val="none" w:sz="0" w:space="0" w:color="auto"/>
        <w:right w:val="none" w:sz="0" w:space="0" w:color="auto"/>
      </w:divBdr>
      <w:divsChild>
        <w:div w:id="170075134">
          <w:marLeft w:val="0"/>
          <w:marRight w:val="0"/>
          <w:marTop w:val="0"/>
          <w:marBottom w:val="0"/>
          <w:divBdr>
            <w:top w:val="none" w:sz="0" w:space="0" w:color="auto"/>
            <w:left w:val="none" w:sz="0" w:space="0" w:color="auto"/>
            <w:bottom w:val="none" w:sz="0" w:space="0" w:color="auto"/>
            <w:right w:val="none" w:sz="0" w:space="0" w:color="auto"/>
          </w:divBdr>
        </w:div>
        <w:div w:id="710811296">
          <w:marLeft w:val="0"/>
          <w:marRight w:val="0"/>
          <w:marTop w:val="0"/>
          <w:marBottom w:val="0"/>
          <w:divBdr>
            <w:top w:val="none" w:sz="0" w:space="0" w:color="auto"/>
            <w:left w:val="none" w:sz="0" w:space="0" w:color="auto"/>
            <w:bottom w:val="none" w:sz="0" w:space="0" w:color="auto"/>
            <w:right w:val="none" w:sz="0" w:space="0" w:color="auto"/>
          </w:divBdr>
        </w:div>
        <w:div w:id="1092699812">
          <w:marLeft w:val="0"/>
          <w:marRight w:val="0"/>
          <w:marTop w:val="0"/>
          <w:marBottom w:val="0"/>
          <w:divBdr>
            <w:top w:val="none" w:sz="0" w:space="0" w:color="auto"/>
            <w:left w:val="none" w:sz="0" w:space="0" w:color="auto"/>
            <w:bottom w:val="none" w:sz="0" w:space="0" w:color="auto"/>
            <w:right w:val="none" w:sz="0" w:space="0" w:color="auto"/>
          </w:divBdr>
        </w:div>
        <w:div w:id="1637642800">
          <w:marLeft w:val="0"/>
          <w:marRight w:val="0"/>
          <w:marTop w:val="0"/>
          <w:marBottom w:val="0"/>
          <w:divBdr>
            <w:top w:val="none" w:sz="0" w:space="0" w:color="auto"/>
            <w:left w:val="none" w:sz="0" w:space="0" w:color="auto"/>
            <w:bottom w:val="none" w:sz="0" w:space="0" w:color="auto"/>
            <w:right w:val="none" w:sz="0" w:space="0" w:color="auto"/>
          </w:divBdr>
        </w:div>
        <w:div w:id="1648246903">
          <w:marLeft w:val="0"/>
          <w:marRight w:val="0"/>
          <w:marTop w:val="0"/>
          <w:marBottom w:val="0"/>
          <w:divBdr>
            <w:top w:val="none" w:sz="0" w:space="0" w:color="auto"/>
            <w:left w:val="none" w:sz="0" w:space="0" w:color="auto"/>
            <w:bottom w:val="none" w:sz="0" w:space="0" w:color="auto"/>
            <w:right w:val="none" w:sz="0" w:space="0" w:color="auto"/>
          </w:divBdr>
        </w:div>
        <w:div w:id="1763716439">
          <w:marLeft w:val="0"/>
          <w:marRight w:val="0"/>
          <w:marTop w:val="0"/>
          <w:marBottom w:val="0"/>
          <w:divBdr>
            <w:top w:val="none" w:sz="0" w:space="0" w:color="auto"/>
            <w:left w:val="none" w:sz="0" w:space="0" w:color="auto"/>
            <w:bottom w:val="none" w:sz="0" w:space="0" w:color="auto"/>
            <w:right w:val="none" w:sz="0" w:space="0" w:color="auto"/>
          </w:divBdr>
        </w:div>
      </w:divsChild>
    </w:div>
    <w:div w:id="1187020076">
      <w:bodyDiv w:val="1"/>
      <w:marLeft w:val="0"/>
      <w:marRight w:val="0"/>
      <w:marTop w:val="0"/>
      <w:marBottom w:val="0"/>
      <w:divBdr>
        <w:top w:val="none" w:sz="0" w:space="0" w:color="auto"/>
        <w:left w:val="none" w:sz="0" w:space="0" w:color="auto"/>
        <w:bottom w:val="none" w:sz="0" w:space="0" w:color="auto"/>
        <w:right w:val="none" w:sz="0" w:space="0" w:color="auto"/>
      </w:divBdr>
      <w:divsChild>
        <w:div w:id="448746562">
          <w:marLeft w:val="0"/>
          <w:marRight w:val="0"/>
          <w:marTop w:val="0"/>
          <w:marBottom w:val="0"/>
          <w:divBdr>
            <w:top w:val="none" w:sz="0" w:space="0" w:color="auto"/>
            <w:left w:val="none" w:sz="0" w:space="0" w:color="auto"/>
            <w:bottom w:val="none" w:sz="0" w:space="0" w:color="auto"/>
            <w:right w:val="none" w:sz="0" w:space="0" w:color="auto"/>
          </w:divBdr>
        </w:div>
        <w:div w:id="1325664562">
          <w:marLeft w:val="0"/>
          <w:marRight w:val="0"/>
          <w:marTop w:val="0"/>
          <w:marBottom w:val="0"/>
          <w:divBdr>
            <w:top w:val="none" w:sz="0" w:space="0" w:color="auto"/>
            <w:left w:val="none" w:sz="0" w:space="0" w:color="auto"/>
            <w:bottom w:val="none" w:sz="0" w:space="0" w:color="auto"/>
            <w:right w:val="none" w:sz="0" w:space="0" w:color="auto"/>
          </w:divBdr>
        </w:div>
        <w:div w:id="1795128029">
          <w:marLeft w:val="0"/>
          <w:marRight w:val="0"/>
          <w:marTop w:val="0"/>
          <w:marBottom w:val="0"/>
          <w:divBdr>
            <w:top w:val="none" w:sz="0" w:space="0" w:color="auto"/>
            <w:left w:val="none" w:sz="0" w:space="0" w:color="auto"/>
            <w:bottom w:val="none" w:sz="0" w:space="0" w:color="auto"/>
            <w:right w:val="none" w:sz="0" w:space="0" w:color="auto"/>
          </w:divBdr>
        </w:div>
        <w:div w:id="2050259371">
          <w:marLeft w:val="0"/>
          <w:marRight w:val="0"/>
          <w:marTop w:val="0"/>
          <w:marBottom w:val="0"/>
          <w:divBdr>
            <w:top w:val="none" w:sz="0" w:space="0" w:color="auto"/>
            <w:left w:val="none" w:sz="0" w:space="0" w:color="auto"/>
            <w:bottom w:val="none" w:sz="0" w:space="0" w:color="auto"/>
            <w:right w:val="none" w:sz="0" w:space="0" w:color="auto"/>
          </w:divBdr>
        </w:div>
      </w:divsChild>
    </w:div>
    <w:div w:id="1187989935">
      <w:bodyDiv w:val="1"/>
      <w:marLeft w:val="0"/>
      <w:marRight w:val="0"/>
      <w:marTop w:val="0"/>
      <w:marBottom w:val="0"/>
      <w:divBdr>
        <w:top w:val="none" w:sz="0" w:space="0" w:color="auto"/>
        <w:left w:val="none" w:sz="0" w:space="0" w:color="auto"/>
        <w:bottom w:val="none" w:sz="0" w:space="0" w:color="auto"/>
        <w:right w:val="none" w:sz="0" w:space="0" w:color="auto"/>
      </w:divBdr>
    </w:div>
    <w:div w:id="1240092576">
      <w:bodyDiv w:val="1"/>
      <w:marLeft w:val="0"/>
      <w:marRight w:val="0"/>
      <w:marTop w:val="0"/>
      <w:marBottom w:val="0"/>
      <w:divBdr>
        <w:top w:val="none" w:sz="0" w:space="0" w:color="auto"/>
        <w:left w:val="none" w:sz="0" w:space="0" w:color="auto"/>
        <w:bottom w:val="none" w:sz="0" w:space="0" w:color="auto"/>
        <w:right w:val="none" w:sz="0" w:space="0" w:color="auto"/>
      </w:divBdr>
    </w:div>
    <w:div w:id="1256278851">
      <w:bodyDiv w:val="1"/>
      <w:marLeft w:val="0"/>
      <w:marRight w:val="0"/>
      <w:marTop w:val="0"/>
      <w:marBottom w:val="0"/>
      <w:divBdr>
        <w:top w:val="none" w:sz="0" w:space="0" w:color="auto"/>
        <w:left w:val="none" w:sz="0" w:space="0" w:color="auto"/>
        <w:bottom w:val="none" w:sz="0" w:space="0" w:color="auto"/>
        <w:right w:val="none" w:sz="0" w:space="0" w:color="auto"/>
      </w:divBdr>
      <w:divsChild>
        <w:div w:id="218052487">
          <w:marLeft w:val="0"/>
          <w:marRight w:val="0"/>
          <w:marTop w:val="0"/>
          <w:marBottom w:val="0"/>
          <w:divBdr>
            <w:top w:val="none" w:sz="0" w:space="0" w:color="auto"/>
            <w:left w:val="none" w:sz="0" w:space="0" w:color="auto"/>
            <w:bottom w:val="none" w:sz="0" w:space="0" w:color="auto"/>
            <w:right w:val="none" w:sz="0" w:space="0" w:color="auto"/>
          </w:divBdr>
        </w:div>
        <w:div w:id="323558989">
          <w:marLeft w:val="0"/>
          <w:marRight w:val="0"/>
          <w:marTop w:val="0"/>
          <w:marBottom w:val="0"/>
          <w:divBdr>
            <w:top w:val="none" w:sz="0" w:space="0" w:color="auto"/>
            <w:left w:val="none" w:sz="0" w:space="0" w:color="auto"/>
            <w:bottom w:val="none" w:sz="0" w:space="0" w:color="auto"/>
            <w:right w:val="none" w:sz="0" w:space="0" w:color="auto"/>
          </w:divBdr>
        </w:div>
        <w:div w:id="869413700">
          <w:marLeft w:val="0"/>
          <w:marRight w:val="0"/>
          <w:marTop w:val="0"/>
          <w:marBottom w:val="0"/>
          <w:divBdr>
            <w:top w:val="none" w:sz="0" w:space="0" w:color="auto"/>
            <w:left w:val="none" w:sz="0" w:space="0" w:color="auto"/>
            <w:bottom w:val="none" w:sz="0" w:space="0" w:color="auto"/>
            <w:right w:val="none" w:sz="0" w:space="0" w:color="auto"/>
          </w:divBdr>
        </w:div>
        <w:div w:id="1235044318">
          <w:marLeft w:val="0"/>
          <w:marRight w:val="0"/>
          <w:marTop w:val="0"/>
          <w:marBottom w:val="0"/>
          <w:divBdr>
            <w:top w:val="none" w:sz="0" w:space="0" w:color="auto"/>
            <w:left w:val="none" w:sz="0" w:space="0" w:color="auto"/>
            <w:bottom w:val="none" w:sz="0" w:space="0" w:color="auto"/>
            <w:right w:val="none" w:sz="0" w:space="0" w:color="auto"/>
          </w:divBdr>
        </w:div>
        <w:div w:id="1335182805">
          <w:marLeft w:val="0"/>
          <w:marRight w:val="0"/>
          <w:marTop w:val="0"/>
          <w:marBottom w:val="0"/>
          <w:divBdr>
            <w:top w:val="none" w:sz="0" w:space="0" w:color="auto"/>
            <w:left w:val="none" w:sz="0" w:space="0" w:color="auto"/>
            <w:bottom w:val="none" w:sz="0" w:space="0" w:color="auto"/>
            <w:right w:val="none" w:sz="0" w:space="0" w:color="auto"/>
          </w:divBdr>
        </w:div>
        <w:div w:id="1460566907">
          <w:marLeft w:val="0"/>
          <w:marRight w:val="0"/>
          <w:marTop w:val="0"/>
          <w:marBottom w:val="0"/>
          <w:divBdr>
            <w:top w:val="none" w:sz="0" w:space="0" w:color="auto"/>
            <w:left w:val="none" w:sz="0" w:space="0" w:color="auto"/>
            <w:bottom w:val="none" w:sz="0" w:space="0" w:color="auto"/>
            <w:right w:val="none" w:sz="0" w:space="0" w:color="auto"/>
          </w:divBdr>
        </w:div>
        <w:div w:id="1482766665">
          <w:marLeft w:val="0"/>
          <w:marRight w:val="0"/>
          <w:marTop w:val="0"/>
          <w:marBottom w:val="0"/>
          <w:divBdr>
            <w:top w:val="none" w:sz="0" w:space="0" w:color="auto"/>
            <w:left w:val="none" w:sz="0" w:space="0" w:color="auto"/>
            <w:bottom w:val="none" w:sz="0" w:space="0" w:color="auto"/>
            <w:right w:val="none" w:sz="0" w:space="0" w:color="auto"/>
          </w:divBdr>
        </w:div>
        <w:div w:id="1629163123">
          <w:marLeft w:val="0"/>
          <w:marRight w:val="0"/>
          <w:marTop w:val="0"/>
          <w:marBottom w:val="0"/>
          <w:divBdr>
            <w:top w:val="none" w:sz="0" w:space="0" w:color="auto"/>
            <w:left w:val="none" w:sz="0" w:space="0" w:color="auto"/>
            <w:bottom w:val="none" w:sz="0" w:space="0" w:color="auto"/>
            <w:right w:val="none" w:sz="0" w:space="0" w:color="auto"/>
          </w:divBdr>
        </w:div>
      </w:divsChild>
    </w:div>
    <w:div w:id="1339772508">
      <w:bodyDiv w:val="1"/>
      <w:marLeft w:val="0"/>
      <w:marRight w:val="0"/>
      <w:marTop w:val="0"/>
      <w:marBottom w:val="0"/>
      <w:divBdr>
        <w:top w:val="none" w:sz="0" w:space="0" w:color="auto"/>
        <w:left w:val="none" w:sz="0" w:space="0" w:color="auto"/>
        <w:bottom w:val="none" w:sz="0" w:space="0" w:color="auto"/>
        <w:right w:val="none" w:sz="0" w:space="0" w:color="auto"/>
      </w:divBdr>
      <w:divsChild>
        <w:div w:id="753939765">
          <w:marLeft w:val="0"/>
          <w:marRight w:val="0"/>
          <w:marTop w:val="0"/>
          <w:marBottom w:val="0"/>
          <w:divBdr>
            <w:top w:val="none" w:sz="0" w:space="0" w:color="auto"/>
            <w:left w:val="none" w:sz="0" w:space="0" w:color="auto"/>
            <w:bottom w:val="none" w:sz="0" w:space="0" w:color="auto"/>
            <w:right w:val="none" w:sz="0" w:space="0" w:color="auto"/>
          </w:divBdr>
          <w:divsChild>
            <w:div w:id="1161458454">
              <w:marLeft w:val="0"/>
              <w:marRight w:val="0"/>
              <w:marTop w:val="0"/>
              <w:marBottom w:val="0"/>
              <w:divBdr>
                <w:top w:val="none" w:sz="0" w:space="0" w:color="auto"/>
                <w:left w:val="none" w:sz="0" w:space="0" w:color="auto"/>
                <w:bottom w:val="none" w:sz="0" w:space="0" w:color="auto"/>
                <w:right w:val="none" w:sz="0" w:space="0" w:color="auto"/>
              </w:divBdr>
              <w:divsChild>
                <w:div w:id="1065957031">
                  <w:marLeft w:val="0"/>
                  <w:marRight w:val="0"/>
                  <w:marTop w:val="0"/>
                  <w:marBottom w:val="0"/>
                  <w:divBdr>
                    <w:top w:val="none" w:sz="0" w:space="0" w:color="auto"/>
                    <w:left w:val="none" w:sz="0" w:space="0" w:color="auto"/>
                    <w:bottom w:val="none" w:sz="0" w:space="0" w:color="auto"/>
                    <w:right w:val="none" w:sz="0" w:space="0" w:color="auto"/>
                  </w:divBdr>
                </w:div>
                <w:div w:id="1254783051">
                  <w:marLeft w:val="0"/>
                  <w:marRight w:val="0"/>
                  <w:marTop w:val="0"/>
                  <w:marBottom w:val="0"/>
                  <w:divBdr>
                    <w:top w:val="none" w:sz="0" w:space="0" w:color="auto"/>
                    <w:left w:val="none" w:sz="0" w:space="0" w:color="auto"/>
                    <w:bottom w:val="none" w:sz="0" w:space="0" w:color="auto"/>
                    <w:right w:val="none" w:sz="0" w:space="0" w:color="auto"/>
                  </w:divBdr>
                </w:div>
                <w:div w:id="1575239135">
                  <w:marLeft w:val="0"/>
                  <w:marRight w:val="0"/>
                  <w:marTop w:val="0"/>
                  <w:marBottom w:val="0"/>
                  <w:divBdr>
                    <w:top w:val="none" w:sz="0" w:space="0" w:color="auto"/>
                    <w:left w:val="none" w:sz="0" w:space="0" w:color="auto"/>
                    <w:bottom w:val="none" w:sz="0" w:space="0" w:color="auto"/>
                    <w:right w:val="none" w:sz="0" w:space="0" w:color="auto"/>
                  </w:divBdr>
                </w:div>
                <w:div w:id="1706834150">
                  <w:marLeft w:val="0"/>
                  <w:marRight w:val="0"/>
                  <w:marTop w:val="0"/>
                  <w:marBottom w:val="0"/>
                  <w:divBdr>
                    <w:top w:val="none" w:sz="0" w:space="0" w:color="auto"/>
                    <w:left w:val="none" w:sz="0" w:space="0" w:color="auto"/>
                    <w:bottom w:val="none" w:sz="0" w:space="0" w:color="auto"/>
                    <w:right w:val="none" w:sz="0" w:space="0" w:color="auto"/>
                  </w:divBdr>
                </w:div>
                <w:div w:id="1780369789">
                  <w:marLeft w:val="0"/>
                  <w:marRight w:val="0"/>
                  <w:marTop w:val="0"/>
                  <w:marBottom w:val="0"/>
                  <w:divBdr>
                    <w:top w:val="none" w:sz="0" w:space="0" w:color="auto"/>
                    <w:left w:val="none" w:sz="0" w:space="0" w:color="auto"/>
                    <w:bottom w:val="none" w:sz="0" w:space="0" w:color="auto"/>
                    <w:right w:val="none" w:sz="0" w:space="0" w:color="auto"/>
                  </w:divBdr>
                </w:div>
                <w:div w:id="1974017629">
                  <w:marLeft w:val="0"/>
                  <w:marRight w:val="0"/>
                  <w:marTop w:val="0"/>
                  <w:marBottom w:val="0"/>
                  <w:divBdr>
                    <w:top w:val="none" w:sz="0" w:space="0" w:color="auto"/>
                    <w:left w:val="none" w:sz="0" w:space="0" w:color="auto"/>
                    <w:bottom w:val="none" w:sz="0" w:space="0" w:color="auto"/>
                    <w:right w:val="none" w:sz="0" w:space="0" w:color="auto"/>
                  </w:divBdr>
                </w:div>
                <w:div w:id="20298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334">
          <w:marLeft w:val="0"/>
          <w:marRight w:val="0"/>
          <w:marTop w:val="0"/>
          <w:marBottom w:val="0"/>
          <w:divBdr>
            <w:top w:val="none" w:sz="0" w:space="0" w:color="auto"/>
            <w:left w:val="none" w:sz="0" w:space="0" w:color="auto"/>
            <w:bottom w:val="none" w:sz="0" w:space="0" w:color="auto"/>
            <w:right w:val="none" w:sz="0" w:space="0" w:color="auto"/>
          </w:divBdr>
        </w:div>
      </w:divsChild>
    </w:div>
    <w:div w:id="1384912200">
      <w:bodyDiv w:val="1"/>
      <w:marLeft w:val="0"/>
      <w:marRight w:val="0"/>
      <w:marTop w:val="0"/>
      <w:marBottom w:val="0"/>
      <w:divBdr>
        <w:top w:val="none" w:sz="0" w:space="0" w:color="auto"/>
        <w:left w:val="none" w:sz="0" w:space="0" w:color="auto"/>
        <w:bottom w:val="none" w:sz="0" w:space="0" w:color="auto"/>
        <w:right w:val="none" w:sz="0" w:space="0" w:color="auto"/>
      </w:divBdr>
      <w:divsChild>
        <w:div w:id="351613662">
          <w:marLeft w:val="0"/>
          <w:marRight w:val="0"/>
          <w:marTop w:val="0"/>
          <w:marBottom w:val="0"/>
          <w:divBdr>
            <w:top w:val="none" w:sz="0" w:space="0" w:color="auto"/>
            <w:left w:val="none" w:sz="0" w:space="0" w:color="auto"/>
            <w:bottom w:val="none" w:sz="0" w:space="0" w:color="auto"/>
            <w:right w:val="none" w:sz="0" w:space="0" w:color="auto"/>
          </w:divBdr>
          <w:divsChild>
            <w:div w:id="1803307994">
              <w:marLeft w:val="0"/>
              <w:marRight w:val="0"/>
              <w:marTop w:val="0"/>
              <w:marBottom w:val="0"/>
              <w:divBdr>
                <w:top w:val="none" w:sz="0" w:space="0" w:color="auto"/>
                <w:left w:val="none" w:sz="0" w:space="0" w:color="auto"/>
                <w:bottom w:val="none" w:sz="0" w:space="0" w:color="auto"/>
                <w:right w:val="none" w:sz="0" w:space="0" w:color="auto"/>
              </w:divBdr>
            </w:div>
          </w:divsChild>
        </w:div>
        <w:div w:id="716516994">
          <w:marLeft w:val="0"/>
          <w:marRight w:val="0"/>
          <w:marTop w:val="0"/>
          <w:marBottom w:val="0"/>
          <w:divBdr>
            <w:top w:val="none" w:sz="0" w:space="0" w:color="auto"/>
            <w:left w:val="none" w:sz="0" w:space="0" w:color="auto"/>
            <w:bottom w:val="none" w:sz="0" w:space="0" w:color="auto"/>
            <w:right w:val="none" w:sz="0" w:space="0" w:color="auto"/>
          </w:divBdr>
        </w:div>
        <w:div w:id="1048839299">
          <w:marLeft w:val="0"/>
          <w:marRight w:val="0"/>
          <w:marTop w:val="0"/>
          <w:marBottom w:val="0"/>
          <w:divBdr>
            <w:top w:val="none" w:sz="0" w:space="0" w:color="auto"/>
            <w:left w:val="none" w:sz="0" w:space="0" w:color="auto"/>
            <w:bottom w:val="none" w:sz="0" w:space="0" w:color="auto"/>
            <w:right w:val="none" w:sz="0" w:space="0" w:color="auto"/>
          </w:divBdr>
          <w:divsChild>
            <w:div w:id="2356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4611">
      <w:bodyDiv w:val="1"/>
      <w:marLeft w:val="0"/>
      <w:marRight w:val="0"/>
      <w:marTop w:val="0"/>
      <w:marBottom w:val="0"/>
      <w:divBdr>
        <w:top w:val="none" w:sz="0" w:space="0" w:color="auto"/>
        <w:left w:val="none" w:sz="0" w:space="0" w:color="auto"/>
        <w:bottom w:val="none" w:sz="0" w:space="0" w:color="auto"/>
        <w:right w:val="none" w:sz="0" w:space="0" w:color="auto"/>
      </w:divBdr>
      <w:divsChild>
        <w:div w:id="554045823">
          <w:marLeft w:val="0"/>
          <w:marRight w:val="0"/>
          <w:marTop w:val="0"/>
          <w:marBottom w:val="0"/>
          <w:divBdr>
            <w:top w:val="none" w:sz="0" w:space="0" w:color="auto"/>
            <w:left w:val="none" w:sz="0" w:space="0" w:color="auto"/>
            <w:bottom w:val="none" w:sz="0" w:space="0" w:color="auto"/>
            <w:right w:val="none" w:sz="0" w:space="0" w:color="auto"/>
          </w:divBdr>
        </w:div>
        <w:div w:id="1461611076">
          <w:marLeft w:val="0"/>
          <w:marRight w:val="0"/>
          <w:marTop w:val="0"/>
          <w:marBottom w:val="0"/>
          <w:divBdr>
            <w:top w:val="none" w:sz="0" w:space="0" w:color="auto"/>
            <w:left w:val="none" w:sz="0" w:space="0" w:color="auto"/>
            <w:bottom w:val="none" w:sz="0" w:space="0" w:color="auto"/>
            <w:right w:val="none" w:sz="0" w:space="0" w:color="auto"/>
          </w:divBdr>
          <w:divsChild>
            <w:div w:id="239212991">
              <w:marLeft w:val="0"/>
              <w:marRight w:val="0"/>
              <w:marTop w:val="0"/>
              <w:marBottom w:val="0"/>
              <w:divBdr>
                <w:top w:val="none" w:sz="0" w:space="0" w:color="auto"/>
                <w:left w:val="none" w:sz="0" w:space="0" w:color="auto"/>
                <w:bottom w:val="none" w:sz="0" w:space="0" w:color="auto"/>
                <w:right w:val="none" w:sz="0" w:space="0" w:color="auto"/>
              </w:divBdr>
            </w:div>
            <w:div w:id="474419604">
              <w:marLeft w:val="0"/>
              <w:marRight w:val="0"/>
              <w:marTop w:val="0"/>
              <w:marBottom w:val="0"/>
              <w:divBdr>
                <w:top w:val="none" w:sz="0" w:space="0" w:color="auto"/>
                <w:left w:val="none" w:sz="0" w:space="0" w:color="auto"/>
                <w:bottom w:val="none" w:sz="0" w:space="0" w:color="auto"/>
                <w:right w:val="none" w:sz="0" w:space="0" w:color="auto"/>
              </w:divBdr>
            </w:div>
            <w:div w:id="980887532">
              <w:marLeft w:val="0"/>
              <w:marRight w:val="0"/>
              <w:marTop w:val="0"/>
              <w:marBottom w:val="0"/>
              <w:divBdr>
                <w:top w:val="none" w:sz="0" w:space="0" w:color="auto"/>
                <w:left w:val="none" w:sz="0" w:space="0" w:color="auto"/>
                <w:bottom w:val="none" w:sz="0" w:space="0" w:color="auto"/>
                <w:right w:val="none" w:sz="0" w:space="0" w:color="auto"/>
              </w:divBdr>
            </w:div>
            <w:div w:id="1724475266">
              <w:marLeft w:val="0"/>
              <w:marRight w:val="0"/>
              <w:marTop w:val="0"/>
              <w:marBottom w:val="0"/>
              <w:divBdr>
                <w:top w:val="none" w:sz="0" w:space="0" w:color="auto"/>
                <w:left w:val="none" w:sz="0" w:space="0" w:color="auto"/>
                <w:bottom w:val="none" w:sz="0" w:space="0" w:color="auto"/>
                <w:right w:val="none" w:sz="0" w:space="0" w:color="auto"/>
              </w:divBdr>
            </w:div>
            <w:div w:id="2138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585">
      <w:bodyDiv w:val="1"/>
      <w:marLeft w:val="0"/>
      <w:marRight w:val="0"/>
      <w:marTop w:val="0"/>
      <w:marBottom w:val="0"/>
      <w:divBdr>
        <w:top w:val="none" w:sz="0" w:space="0" w:color="auto"/>
        <w:left w:val="none" w:sz="0" w:space="0" w:color="auto"/>
        <w:bottom w:val="none" w:sz="0" w:space="0" w:color="auto"/>
        <w:right w:val="none" w:sz="0" w:space="0" w:color="auto"/>
      </w:divBdr>
      <w:divsChild>
        <w:div w:id="545915059">
          <w:marLeft w:val="0"/>
          <w:marRight w:val="0"/>
          <w:marTop w:val="0"/>
          <w:marBottom w:val="0"/>
          <w:divBdr>
            <w:top w:val="none" w:sz="0" w:space="0" w:color="auto"/>
            <w:left w:val="none" w:sz="0" w:space="0" w:color="auto"/>
            <w:bottom w:val="none" w:sz="0" w:space="0" w:color="auto"/>
            <w:right w:val="none" w:sz="0" w:space="0" w:color="auto"/>
          </w:divBdr>
        </w:div>
        <w:div w:id="1463771694">
          <w:marLeft w:val="0"/>
          <w:marRight w:val="0"/>
          <w:marTop w:val="0"/>
          <w:marBottom w:val="0"/>
          <w:divBdr>
            <w:top w:val="none" w:sz="0" w:space="0" w:color="auto"/>
            <w:left w:val="none" w:sz="0" w:space="0" w:color="auto"/>
            <w:bottom w:val="none" w:sz="0" w:space="0" w:color="auto"/>
            <w:right w:val="none" w:sz="0" w:space="0" w:color="auto"/>
          </w:divBdr>
        </w:div>
      </w:divsChild>
    </w:div>
    <w:div w:id="1439566834">
      <w:bodyDiv w:val="1"/>
      <w:marLeft w:val="0"/>
      <w:marRight w:val="0"/>
      <w:marTop w:val="0"/>
      <w:marBottom w:val="0"/>
      <w:divBdr>
        <w:top w:val="none" w:sz="0" w:space="0" w:color="auto"/>
        <w:left w:val="none" w:sz="0" w:space="0" w:color="auto"/>
        <w:bottom w:val="none" w:sz="0" w:space="0" w:color="auto"/>
        <w:right w:val="none" w:sz="0" w:space="0" w:color="auto"/>
      </w:divBdr>
      <w:divsChild>
        <w:div w:id="1429034532">
          <w:marLeft w:val="0"/>
          <w:marRight w:val="0"/>
          <w:marTop w:val="0"/>
          <w:marBottom w:val="0"/>
          <w:divBdr>
            <w:top w:val="none" w:sz="0" w:space="0" w:color="auto"/>
            <w:left w:val="none" w:sz="0" w:space="0" w:color="auto"/>
            <w:bottom w:val="none" w:sz="0" w:space="0" w:color="auto"/>
            <w:right w:val="none" w:sz="0" w:space="0" w:color="auto"/>
          </w:divBdr>
          <w:divsChild>
            <w:div w:id="263153366">
              <w:marLeft w:val="0"/>
              <w:marRight w:val="0"/>
              <w:marTop w:val="0"/>
              <w:marBottom w:val="0"/>
              <w:divBdr>
                <w:top w:val="none" w:sz="0" w:space="0" w:color="auto"/>
                <w:left w:val="none" w:sz="0" w:space="0" w:color="auto"/>
                <w:bottom w:val="none" w:sz="0" w:space="0" w:color="auto"/>
                <w:right w:val="none" w:sz="0" w:space="0" w:color="auto"/>
              </w:divBdr>
            </w:div>
            <w:div w:id="644310745">
              <w:marLeft w:val="0"/>
              <w:marRight w:val="0"/>
              <w:marTop w:val="0"/>
              <w:marBottom w:val="0"/>
              <w:divBdr>
                <w:top w:val="none" w:sz="0" w:space="0" w:color="auto"/>
                <w:left w:val="none" w:sz="0" w:space="0" w:color="auto"/>
                <w:bottom w:val="none" w:sz="0" w:space="0" w:color="auto"/>
                <w:right w:val="none" w:sz="0" w:space="0" w:color="auto"/>
              </w:divBdr>
            </w:div>
            <w:div w:id="8656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2626">
      <w:bodyDiv w:val="1"/>
      <w:marLeft w:val="0"/>
      <w:marRight w:val="0"/>
      <w:marTop w:val="0"/>
      <w:marBottom w:val="0"/>
      <w:divBdr>
        <w:top w:val="none" w:sz="0" w:space="0" w:color="auto"/>
        <w:left w:val="none" w:sz="0" w:space="0" w:color="auto"/>
        <w:bottom w:val="none" w:sz="0" w:space="0" w:color="auto"/>
        <w:right w:val="none" w:sz="0" w:space="0" w:color="auto"/>
      </w:divBdr>
      <w:divsChild>
        <w:div w:id="31274680">
          <w:marLeft w:val="0"/>
          <w:marRight w:val="0"/>
          <w:marTop w:val="0"/>
          <w:marBottom w:val="0"/>
          <w:divBdr>
            <w:top w:val="none" w:sz="0" w:space="0" w:color="auto"/>
            <w:left w:val="none" w:sz="0" w:space="0" w:color="auto"/>
            <w:bottom w:val="none" w:sz="0" w:space="0" w:color="auto"/>
            <w:right w:val="none" w:sz="0" w:space="0" w:color="auto"/>
          </w:divBdr>
        </w:div>
        <w:div w:id="485367161">
          <w:marLeft w:val="0"/>
          <w:marRight w:val="0"/>
          <w:marTop w:val="0"/>
          <w:marBottom w:val="0"/>
          <w:divBdr>
            <w:top w:val="none" w:sz="0" w:space="0" w:color="auto"/>
            <w:left w:val="none" w:sz="0" w:space="0" w:color="auto"/>
            <w:bottom w:val="none" w:sz="0" w:space="0" w:color="auto"/>
            <w:right w:val="none" w:sz="0" w:space="0" w:color="auto"/>
          </w:divBdr>
        </w:div>
        <w:div w:id="1096943295">
          <w:marLeft w:val="0"/>
          <w:marRight w:val="0"/>
          <w:marTop w:val="0"/>
          <w:marBottom w:val="0"/>
          <w:divBdr>
            <w:top w:val="none" w:sz="0" w:space="0" w:color="auto"/>
            <w:left w:val="none" w:sz="0" w:space="0" w:color="auto"/>
            <w:bottom w:val="none" w:sz="0" w:space="0" w:color="auto"/>
            <w:right w:val="none" w:sz="0" w:space="0" w:color="auto"/>
          </w:divBdr>
        </w:div>
        <w:div w:id="1115756228">
          <w:marLeft w:val="0"/>
          <w:marRight w:val="0"/>
          <w:marTop w:val="0"/>
          <w:marBottom w:val="0"/>
          <w:divBdr>
            <w:top w:val="none" w:sz="0" w:space="0" w:color="auto"/>
            <w:left w:val="none" w:sz="0" w:space="0" w:color="auto"/>
            <w:bottom w:val="none" w:sz="0" w:space="0" w:color="auto"/>
            <w:right w:val="none" w:sz="0" w:space="0" w:color="auto"/>
          </w:divBdr>
        </w:div>
        <w:div w:id="1387147051">
          <w:marLeft w:val="0"/>
          <w:marRight w:val="0"/>
          <w:marTop w:val="0"/>
          <w:marBottom w:val="0"/>
          <w:divBdr>
            <w:top w:val="none" w:sz="0" w:space="0" w:color="auto"/>
            <w:left w:val="none" w:sz="0" w:space="0" w:color="auto"/>
            <w:bottom w:val="none" w:sz="0" w:space="0" w:color="auto"/>
            <w:right w:val="none" w:sz="0" w:space="0" w:color="auto"/>
          </w:divBdr>
        </w:div>
        <w:div w:id="1492870497">
          <w:marLeft w:val="0"/>
          <w:marRight w:val="0"/>
          <w:marTop w:val="0"/>
          <w:marBottom w:val="0"/>
          <w:divBdr>
            <w:top w:val="none" w:sz="0" w:space="0" w:color="auto"/>
            <w:left w:val="none" w:sz="0" w:space="0" w:color="auto"/>
            <w:bottom w:val="none" w:sz="0" w:space="0" w:color="auto"/>
            <w:right w:val="none" w:sz="0" w:space="0" w:color="auto"/>
          </w:divBdr>
        </w:div>
        <w:div w:id="1494763403">
          <w:marLeft w:val="0"/>
          <w:marRight w:val="0"/>
          <w:marTop w:val="0"/>
          <w:marBottom w:val="0"/>
          <w:divBdr>
            <w:top w:val="none" w:sz="0" w:space="0" w:color="auto"/>
            <w:left w:val="none" w:sz="0" w:space="0" w:color="auto"/>
            <w:bottom w:val="none" w:sz="0" w:space="0" w:color="auto"/>
            <w:right w:val="none" w:sz="0" w:space="0" w:color="auto"/>
          </w:divBdr>
        </w:div>
        <w:div w:id="1823616916">
          <w:marLeft w:val="0"/>
          <w:marRight w:val="0"/>
          <w:marTop w:val="0"/>
          <w:marBottom w:val="0"/>
          <w:divBdr>
            <w:top w:val="none" w:sz="0" w:space="0" w:color="auto"/>
            <w:left w:val="none" w:sz="0" w:space="0" w:color="auto"/>
            <w:bottom w:val="none" w:sz="0" w:space="0" w:color="auto"/>
            <w:right w:val="none" w:sz="0" w:space="0" w:color="auto"/>
          </w:divBdr>
        </w:div>
      </w:divsChild>
    </w:div>
    <w:div w:id="1466893483">
      <w:bodyDiv w:val="1"/>
      <w:marLeft w:val="0"/>
      <w:marRight w:val="0"/>
      <w:marTop w:val="0"/>
      <w:marBottom w:val="0"/>
      <w:divBdr>
        <w:top w:val="none" w:sz="0" w:space="0" w:color="auto"/>
        <w:left w:val="none" w:sz="0" w:space="0" w:color="auto"/>
        <w:bottom w:val="none" w:sz="0" w:space="0" w:color="auto"/>
        <w:right w:val="none" w:sz="0" w:space="0" w:color="auto"/>
      </w:divBdr>
    </w:div>
    <w:div w:id="1470250316">
      <w:bodyDiv w:val="1"/>
      <w:marLeft w:val="0"/>
      <w:marRight w:val="0"/>
      <w:marTop w:val="0"/>
      <w:marBottom w:val="0"/>
      <w:divBdr>
        <w:top w:val="none" w:sz="0" w:space="0" w:color="auto"/>
        <w:left w:val="none" w:sz="0" w:space="0" w:color="auto"/>
        <w:bottom w:val="none" w:sz="0" w:space="0" w:color="auto"/>
        <w:right w:val="none" w:sz="0" w:space="0" w:color="auto"/>
      </w:divBdr>
    </w:div>
    <w:div w:id="1478913471">
      <w:bodyDiv w:val="1"/>
      <w:marLeft w:val="0"/>
      <w:marRight w:val="0"/>
      <w:marTop w:val="0"/>
      <w:marBottom w:val="0"/>
      <w:divBdr>
        <w:top w:val="none" w:sz="0" w:space="0" w:color="auto"/>
        <w:left w:val="none" w:sz="0" w:space="0" w:color="auto"/>
        <w:bottom w:val="none" w:sz="0" w:space="0" w:color="auto"/>
        <w:right w:val="none" w:sz="0" w:space="0" w:color="auto"/>
      </w:divBdr>
      <w:divsChild>
        <w:div w:id="40523417">
          <w:marLeft w:val="0"/>
          <w:marRight w:val="0"/>
          <w:marTop w:val="0"/>
          <w:marBottom w:val="0"/>
          <w:divBdr>
            <w:top w:val="none" w:sz="0" w:space="0" w:color="auto"/>
            <w:left w:val="none" w:sz="0" w:space="0" w:color="auto"/>
            <w:bottom w:val="none" w:sz="0" w:space="0" w:color="auto"/>
            <w:right w:val="none" w:sz="0" w:space="0" w:color="auto"/>
          </w:divBdr>
          <w:divsChild>
            <w:div w:id="11214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587">
      <w:bodyDiv w:val="1"/>
      <w:marLeft w:val="0"/>
      <w:marRight w:val="0"/>
      <w:marTop w:val="0"/>
      <w:marBottom w:val="0"/>
      <w:divBdr>
        <w:top w:val="none" w:sz="0" w:space="0" w:color="auto"/>
        <w:left w:val="none" w:sz="0" w:space="0" w:color="auto"/>
        <w:bottom w:val="none" w:sz="0" w:space="0" w:color="auto"/>
        <w:right w:val="none" w:sz="0" w:space="0" w:color="auto"/>
      </w:divBdr>
      <w:divsChild>
        <w:div w:id="1559705573">
          <w:marLeft w:val="0"/>
          <w:marRight w:val="0"/>
          <w:marTop w:val="0"/>
          <w:marBottom w:val="0"/>
          <w:divBdr>
            <w:top w:val="none" w:sz="0" w:space="0" w:color="auto"/>
            <w:left w:val="none" w:sz="0" w:space="0" w:color="auto"/>
            <w:bottom w:val="none" w:sz="0" w:space="0" w:color="auto"/>
            <w:right w:val="none" w:sz="0" w:space="0" w:color="auto"/>
          </w:divBdr>
        </w:div>
      </w:divsChild>
    </w:div>
    <w:div w:id="1514613813">
      <w:bodyDiv w:val="1"/>
      <w:marLeft w:val="0"/>
      <w:marRight w:val="0"/>
      <w:marTop w:val="0"/>
      <w:marBottom w:val="0"/>
      <w:divBdr>
        <w:top w:val="none" w:sz="0" w:space="0" w:color="auto"/>
        <w:left w:val="none" w:sz="0" w:space="0" w:color="auto"/>
        <w:bottom w:val="none" w:sz="0" w:space="0" w:color="auto"/>
        <w:right w:val="none" w:sz="0" w:space="0" w:color="auto"/>
      </w:divBdr>
      <w:divsChild>
        <w:div w:id="568879921">
          <w:marLeft w:val="0"/>
          <w:marRight w:val="0"/>
          <w:marTop w:val="0"/>
          <w:marBottom w:val="0"/>
          <w:divBdr>
            <w:top w:val="none" w:sz="0" w:space="0" w:color="auto"/>
            <w:left w:val="none" w:sz="0" w:space="0" w:color="auto"/>
            <w:bottom w:val="none" w:sz="0" w:space="0" w:color="auto"/>
            <w:right w:val="none" w:sz="0" w:space="0" w:color="auto"/>
          </w:divBdr>
        </w:div>
      </w:divsChild>
    </w:div>
    <w:div w:id="1543833263">
      <w:bodyDiv w:val="1"/>
      <w:marLeft w:val="0"/>
      <w:marRight w:val="0"/>
      <w:marTop w:val="0"/>
      <w:marBottom w:val="0"/>
      <w:divBdr>
        <w:top w:val="none" w:sz="0" w:space="0" w:color="auto"/>
        <w:left w:val="none" w:sz="0" w:space="0" w:color="auto"/>
        <w:bottom w:val="none" w:sz="0" w:space="0" w:color="auto"/>
        <w:right w:val="none" w:sz="0" w:space="0" w:color="auto"/>
      </w:divBdr>
    </w:div>
    <w:div w:id="1565097162">
      <w:bodyDiv w:val="1"/>
      <w:marLeft w:val="0"/>
      <w:marRight w:val="0"/>
      <w:marTop w:val="0"/>
      <w:marBottom w:val="0"/>
      <w:divBdr>
        <w:top w:val="none" w:sz="0" w:space="0" w:color="auto"/>
        <w:left w:val="none" w:sz="0" w:space="0" w:color="auto"/>
        <w:bottom w:val="none" w:sz="0" w:space="0" w:color="auto"/>
        <w:right w:val="none" w:sz="0" w:space="0" w:color="auto"/>
      </w:divBdr>
      <w:divsChild>
        <w:div w:id="68506496">
          <w:marLeft w:val="0"/>
          <w:marRight w:val="0"/>
          <w:marTop w:val="0"/>
          <w:marBottom w:val="0"/>
          <w:divBdr>
            <w:top w:val="none" w:sz="0" w:space="0" w:color="auto"/>
            <w:left w:val="none" w:sz="0" w:space="0" w:color="auto"/>
            <w:bottom w:val="none" w:sz="0" w:space="0" w:color="auto"/>
            <w:right w:val="none" w:sz="0" w:space="0" w:color="auto"/>
          </w:divBdr>
        </w:div>
        <w:div w:id="264919948">
          <w:marLeft w:val="0"/>
          <w:marRight w:val="0"/>
          <w:marTop w:val="0"/>
          <w:marBottom w:val="0"/>
          <w:divBdr>
            <w:top w:val="none" w:sz="0" w:space="0" w:color="auto"/>
            <w:left w:val="none" w:sz="0" w:space="0" w:color="auto"/>
            <w:bottom w:val="none" w:sz="0" w:space="0" w:color="auto"/>
            <w:right w:val="none" w:sz="0" w:space="0" w:color="auto"/>
          </w:divBdr>
        </w:div>
        <w:div w:id="303855961">
          <w:marLeft w:val="0"/>
          <w:marRight w:val="0"/>
          <w:marTop w:val="0"/>
          <w:marBottom w:val="0"/>
          <w:divBdr>
            <w:top w:val="none" w:sz="0" w:space="0" w:color="auto"/>
            <w:left w:val="none" w:sz="0" w:space="0" w:color="auto"/>
            <w:bottom w:val="none" w:sz="0" w:space="0" w:color="auto"/>
            <w:right w:val="none" w:sz="0" w:space="0" w:color="auto"/>
          </w:divBdr>
        </w:div>
        <w:div w:id="376316816">
          <w:marLeft w:val="0"/>
          <w:marRight w:val="0"/>
          <w:marTop w:val="0"/>
          <w:marBottom w:val="0"/>
          <w:divBdr>
            <w:top w:val="none" w:sz="0" w:space="0" w:color="auto"/>
            <w:left w:val="none" w:sz="0" w:space="0" w:color="auto"/>
            <w:bottom w:val="none" w:sz="0" w:space="0" w:color="auto"/>
            <w:right w:val="none" w:sz="0" w:space="0" w:color="auto"/>
          </w:divBdr>
        </w:div>
        <w:div w:id="422801784">
          <w:marLeft w:val="0"/>
          <w:marRight w:val="0"/>
          <w:marTop w:val="0"/>
          <w:marBottom w:val="0"/>
          <w:divBdr>
            <w:top w:val="none" w:sz="0" w:space="0" w:color="auto"/>
            <w:left w:val="none" w:sz="0" w:space="0" w:color="auto"/>
            <w:bottom w:val="none" w:sz="0" w:space="0" w:color="auto"/>
            <w:right w:val="none" w:sz="0" w:space="0" w:color="auto"/>
          </w:divBdr>
        </w:div>
        <w:div w:id="533078042">
          <w:marLeft w:val="0"/>
          <w:marRight w:val="0"/>
          <w:marTop w:val="0"/>
          <w:marBottom w:val="0"/>
          <w:divBdr>
            <w:top w:val="none" w:sz="0" w:space="0" w:color="auto"/>
            <w:left w:val="none" w:sz="0" w:space="0" w:color="auto"/>
            <w:bottom w:val="none" w:sz="0" w:space="0" w:color="auto"/>
            <w:right w:val="none" w:sz="0" w:space="0" w:color="auto"/>
          </w:divBdr>
        </w:div>
        <w:div w:id="578291504">
          <w:marLeft w:val="0"/>
          <w:marRight w:val="0"/>
          <w:marTop w:val="0"/>
          <w:marBottom w:val="0"/>
          <w:divBdr>
            <w:top w:val="none" w:sz="0" w:space="0" w:color="auto"/>
            <w:left w:val="none" w:sz="0" w:space="0" w:color="auto"/>
            <w:bottom w:val="none" w:sz="0" w:space="0" w:color="auto"/>
            <w:right w:val="none" w:sz="0" w:space="0" w:color="auto"/>
          </w:divBdr>
        </w:div>
        <w:div w:id="634792819">
          <w:marLeft w:val="0"/>
          <w:marRight w:val="0"/>
          <w:marTop w:val="0"/>
          <w:marBottom w:val="0"/>
          <w:divBdr>
            <w:top w:val="none" w:sz="0" w:space="0" w:color="auto"/>
            <w:left w:val="none" w:sz="0" w:space="0" w:color="auto"/>
            <w:bottom w:val="none" w:sz="0" w:space="0" w:color="auto"/>
            <w:right w:val="none" w:sz="0" w:space="0" w:color="auto"/>
          </w:divBdr>
        </w:div>
        <w:div w:id="687295560">
          <w:marLeft w:val="0"/>
          <w:marRight w:val="0"/>
          <w:marTop w:val="0"/>
          <w:marBottom w:val="0"/>
          <w:divBdr>
            <w:top w:val="none" w:sz="0" w:space="0" w:color="auto"/>
            <w:left w:val="none" w:sz="0" w:space="0" w:color="auto"/>
            <w:bottom w:val="none" w:sz="0" w:space="0" w:color="auto"/>
            <w:right w:val="none" w:sz="0" w:space="0" w:color="auto"/>
          </w:divBdr>
        </w:div>
        <w:div w:id="702904629">
          <w:marLeft w:val="0"/>
          <w:marRight w:val="0"/>
          <w:marTop w:val="0"/>
          <w:marBottom w:val="0"/>
          <w:divBdr>
            <w:top w:val="none" w:sz="0" w:space="0" w:color="auto"/>
            <w:left w:val="none" w:sz="0" w:space="0" w:color="auto"/>
            <w:bottom w:val="none" w:sz="0" w:space="0" w:color="auto"/>
            <w:right w:val="none" w:sz="0" w:space="0" w:color="auto"/>
          </w:divBdr>
        </w:div>
        <w:div w:id="920725227">
          <w:marLeft w:val="0"/>
          <w:marRight w:val="0"/>
          <w:marTop w:val="0"/>
          <w:marBottom w:val="0"/>
          <w:divBdr>
            <w:top w:val="none" w:sz="0" w:space="0" w:color="auto"/>
            <w:left w:val="none" w:sz="0" w:space="0" w:color="auto"/>
            <w:bottom w:val="none" w:sz="0" w:space="0" w:color="auto"/>
            <w:right w:val="none" w:sz="0" w:space="0" w:color="auto"/>
          </w:divBdr>
        </w:div>
        <w:div w:id="1127355382">
          <w:marLeft w:val="0"/>
          <w:marRight w:val="0"/>
          <w:marTop w:val="0"/>
          <w:marBottom w:val="0"/>
          <w:divBdr>
            <w:top w:val="none" w:sz="0" w:space="0" w:color="auto"/>
            <w:left w:val="none" w:sz="0" w:space="0" w:color="auto"/>
            <w:bottom w:val="none" w:sz="0" w:space="0" w:color="auto"/>
            <w:right w:val="none" w:sz="0" w:space="0" w:color="auto"/>
          </w:divBdr>
        </w:div>
        <w:div w:id="1189563276">
          <w:marLeft w:val="0"/>
          <w:marRight w:val="0"/>
          <w:marTop w:val="0"/>
          <w:marBottom w:val="0"/>
          <w:divBdr>
            <w:top w:val="none" w:sz="0" w:space="0" w:color="auto"/>
            <w:left w:val="none" w:sz="0" w:space="0" w:color="auto"/>
            <w:bottom w:val="none" w:sz="0" w:space="0" w:color="auto"/>
            <w:right w:val="none" w:sz="0" w:space="0" w:color="auto"/>
          </w:divBdr>
        </w:div>
        <w:div w:id="1190145078">
          <w:marLeft w:val="0"/>
          <w:marRight w:val="0"/>
          <w:marTop w:val="0"/>
          <w:marBottom w:val="0"/>
          <w:divBdr>
            <w:top w:val="none" w:sz="0" w:space="0" w:color="auto"/>
            <w:left w:val="none" w:sz="0" w:space="0" w:color="auto"/>
            <w:bottom w:val="none" w:sz="0" w:space="0" w:color="auto"/>
            <w:right w:val="none" w:sz="0" w:space="0" w:color="auto"/>
          </w:divBdr>
        </w:div>
        <w:div w:id="1472287256">
          <w:marLeft w:val="0"/>
          <w:marRight w:val="0"/>
          <w:marTop w:val="0"/>
          <w:marBottom w:val="0"/>
          <w:divBdr>
            <w:top w:val="none" w:sz="0" w:space="0" w:color="auto"/>
            <w:left w:val="none" w:sz="0" w:space="0" w:color="auto"/>
            <w:bottom w:val="none" w:sz="0" w:space="0" w:color="auto"/>
            <w:right w:val="none" w:sz="0" w:space="0" w:color="auto"/>
          </w:divBdr>
        </w:div>
        <w:div w:id="1638218469">
          <w:marLeft w:val="0"/>
          <w:marRight w:val="0"/>
          <w:marTop w:val="0"/>
          <w:marBottom w:val="0"/>
          <w:divBdr>
            <w:top w:val="none" w:sz="0" w:space="0" w:color="auto"/>
            <w:left w:val="none" w:sz="0" w:space="0" w:color="auto"/>
            <w:bottom w:val="none" w:sz="0" w:space="0" w:color="auto"/>
            <w:right w:val="none" w:sz="0" w:space="0" w:color="auto"/>
          </w:divBdr>
        </w:div>
        <w:div w:id="1733775890">
          <w:marLeft w:val="0"/>
          <w:marRight w:val="0"/>
          <w:marTop w:val="0"/>
          <w:marBottom w:val="0"/>
          <w:divBdr>
            <w:top w:val="none" w:sz="0" w:space="0" w:color="auto"/>
            <w:left w:val="none" w:sz="0" w:space="0" w:color="auto"/>
            <w:bottom w:val="none" w:sz="0" w:space="0" w:color="auto"/>
            <w:right w:val="none" w:sz="0" w:space="0" w:color="auto"/>
          </w:divBdr>
        </w:div>
        <w:div w:id="1819804984">
          <w:marLeft w:val="0"/>
          <w:marRight w:val="0"/>
          <w:marTop w:val="0"/>
          <w:marBottom w:val="0"/>
          <w:divBdr>
            <w:top w:val="none" w:sz="0" w:space="0" w:color="auto"/>
            <w:left w:val="none" w:sz="0" w:space="0" w:color="auto"/>
            <w:bottom w:val="none" w:sz="0" w:space="0" w:color="auto"/>
            <w:right w:val="none" w:sz="0" w:space="0" w:color="auto"/>
          </w:divBdr>
        </w:div>
        <w:div w:id="1894778741">
          <w:marLeft w:val="0"/>
          <w:marRight w:val="0"/>
          <w:marTop w:val="0"/>
          <w:marBottom w:val="0"/>
          <w:divBdr>
            <w:top w:val="none" w:sz="0" w:space="0" w:color="auto"/>
            <w:left w:val="none" w:sz="0" w:space="0" w:color="auto"/>
            <w:bottom w:val="none" w:sz="0" w:space="0" w:color="auto"/>
            <w:right w:val="none" w:sz="0" w:space="0" w:color="auto"/>
          </w:divBdr>
        </w:div>
        <w:div w:id="1950893118">
          <w:marLeft w:val="0"/>
          <w:marRight w:val="0"/>
          <w:marTop w:val="0"/>
          <w:marBottom w:val="0"/>
          <w:divBdr>
            <w:top w:val="none" w:sz="0" w:space="0" w:color="auto"/>
            <w:left w:val="none" w:sz="0" w:space="0" w:color="auto"/>
            <w:bottom w:val="none" w:sz="0" w:space="0" w:color="auto"/>
            <w:right w:val="none" w:sz="0" w:space="0" w:color="auto"/>
          </w:divBdr>
        </w:div>
        <w:div w:id="2019427185">
          <w:marLeft w:val="0"/>
          <w:marRight w:val="0"/>
          <w:marTop w:val="0"/>
          <w:marBottom w:val="0"/>
          <w:divBdr>
            <w:top w:val="none" w:sz="0" w:space="0" w:color="auto"/>
            <w:left w:val="none" w:sz="0" w:space="0" w:color="auto"/>
            <w:bottom w:val="none" w:sz="0" w:space="0" w:color="auto"/>
            <w:right w:val="none" w:sz="0" w:space="0" w:color="auto"/>
          </w:divBdr>
        </w:div>
        <w:div w:id="2039037055">
          <w:marLeft w:val="0"/>
          <w:marRight w:val="0"/>
          <w:marTop w:val="0"/>
          <w:marBottom w:val="0"/>
          <w:divBdr>
            <w:top w:val="none" w:sz="0" w:space="0" w:color="auto"/>
            <w:left w:val="none" w:sz="0" w:space="0" w:color="auto"/>
            <w:bottom w:val="none" w:sz="0" w:space="0" w:color="auto"/>
            <w:right w:val="none" w:sz="0" w:space="0" w:color="auto"/>
          </w:divBdr>
        </w:div>
      </w:divsChild>
    </w:div>
    <w:div w:id="1567259093">
      <w:bodyDiv w:val="1"/>
      <w:marLeft w:val="0"/>
      <w:marRight w:val="0"/>
      <w:marTop w:val="0"/>
      <w:marBottom w:val="0"/>
      <w:divBdr>
        <w:top w:val="none" w:sz="0" w:space="0" w:color="auto"/>
        <w:left w:val="none" w:sz="0" w:space="0" w:color="auto"/>
        <w:bottom w:val="none" w:sz="0" w:space="0" w:color="auto"/>
        <w:right w:val="none" w:sz="0" w:space="0" w:color="auto"/>
      </w:divBdr>
    </w:div>
    <w:div w:id="1572808163">
      <w:bodyDiv w:val="1"/>
      <w:marLeft w:val="0"/>
      <w:marRight w:val="0"/>
      <w:marTop w:val="0"/>
      <w:marBottom w:val="0"/>
      <w:divBdr>
        <w:top w:val="none" w:sz="0" w:space="0" w:color="auto"/>
        <w:left w:val="none" w:sz="0" w:space="0" w:color="auto"/>
        <w:bottom w:val="none" w:sz="0" w:space="0" w:color="auto"/>
        <w:right w:val="none" w:sz="0" w:space="0" w:color="auto"/>
      </w:divBdr>
      <w:divsChild>
        <w:div w:id="836772011">
          <w:marLeft w:val="0"/>
          <w:marRight w:val="0"/>
          <w:marTop w:val="0"/>
          <w:marBottom w:val="0"/>
          <w:divBdr>
            <w:top w:val="none" w:sz="0" w:space="0" w:color="auto"/>
            <w:left w:val="none" w:sz="0" w:space="0" w:color="auto"/>
            <w:bottom w:val="none" w:sz="0" w:space="0" w:color="auto"/>
            <w:right w:val="none" w:sz="0" w:space="0" w:color="auto"/>
          </w:divBdr>
          <w:divsChild>
            <w:div w:id="547650319">
              <w:marLeft w:val="0"/>
              <w:marRight w:val="0"/>
              <w:marTop w:val="0"/>
              <w:marBottom w:val="0"/>
              <w:divBdr>
                <w:top w:val="none" w:sz="0" w:space="0" w:color="auto"/>
                <w:left w:val="none" w:sz="0" w:space="0" w:color="auto"/>
                <w:bottom w:val="none" w:sz="0" w:space="0" w:color="auto"/>
                <w:right w:val="none" w:sz="0" w:space="0" w:color="auto"/>
              </w:divBdr>
            </w:div>
            <w:div w:id="610169403">
              <w:marLeft w:val="0"/>
              <w:marRight w:val="0"/>
              <w:marTop w:val="0"/>
              <w:marBottom w:val="0"/>
              <w:divBdr>
                <w:top w:val="none" w:sz="0" w:space="0" w:color="auto"/>
                <w:left w:val="none" w:sz="0" w:space="0" w:color="auto"/>
                <w:bottom w:val="none" w:sz="0" w:space="0" w:color="auto"/>
                <w:right w:val="none" w:sz="0" w:space="0" w:color="auto"/>
              </w:divBdr>
            </w:div>
            <w:div w:id="740178627">
              <w:marLeft w:val="0"/>
              <w:marRight w:val="0"/>
              <w:marTop w:val="0"/>
              <w:marBottom w:val="0"/>
              <w:divBdr>
                <w:top w:val="none" w:sz="0" w:space="0" w:color="auto"/>
                <w:left w:val="none" w:sz="0" w:space="0" w:color="auto"/>
                <w:bottom w:val="none" w:sz="0" w:space="0" w:color="auto"/>
                <w:right w:val="none" w:sz="0" w:space="0" w:color="auto"/>
              </w:divBdr>
            </w:div>
            <w:div w:id="1215390185">
              <w:marLeft w:val="0"/>
              <w:marRight w:val="0"/>
              <w:marTop w:val="0"/>
              <w:marBottom w:val="0"/>
              <w:divBdr>
                <w:top w:val="none" w:sz="0" w:space="0" w:color="auto"/>
                <w:left w:val="none" w:sz="0" w:space="0" w:color="auto"/>
                <w:bottom w:val="none" w:sz="0" w:space="0" w:color="auto"/>
                <w:right w:val="none" w:sz="0" w:space="0" w:color="auto"/>
              </w:divBdr>
            </w:div>
            <w:div w:id="1485121950">
              <w:marLeft w:val="0"/>
              <w:marRight w:val="0"/>
              <w:marTop w:val="0"/>
              <w:marBottom w:val="0"/>
              <w:divBdr>
                <w:top w:val="none" w:sz="0" w:space="0" w:color="auto"/>
                <w:left w:val="none" w:sz="0" w:space="0" w:color="auto"/>
                <w:bottom w:val="none" w:sz="0" w:space="0" w:color="auto"/>
                <w:right w:val="none" w:sz="0" w:space="0" w:color="auto"/>
              </w:divBdr>
            </w:div>
            <w:div w:id="1507597488">
              <w:marLeft w:val="0"/>
              <w:marRight w:val="0"/>
              <w:marTop w:val="0"/>
              <w:marBottom w:val="0"/>
              <w:divBdr>
                <w:top w:val="none" w:sz="0" w:space="0" w:color="auto"/>
                <w:left w:val="none" w:sz="0" w:space="0" w:color="auto"/>
                <w:bottom w:val="none" w:sz="0" w:space="0" w:color="auto"/>
                <w:right w:val="none" w:sz="0" w:space="0" w:color="auto"/>
              </w:divBdr>
            </w:div>
            <w:div w:id="16189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1904">
      <w:bodyDiv w:val="1"/>
      <w:marLeft w:val="0"/>
      <w:marRight w:val="0"/>
      <w:marTop w:val="0"/>
      <w:marBottom w:val="0"/>
      <w:divBdr>
        <w:top w:val="none" w:sz="0" w:space="0" w:color="auto"/>
        <w:left w:val="none" w:sz="0" w:space="0" w:color="auto"/>
        <w:bottom w:val="none" w:sz="0" w:space="0" w:color="auto"/>
        <w:right w:val="none" w:sz="0" w:space="0" w:color="auto"/>
      </w:divBdr>
      <w:divsChild>
        <w:div w:id="224998395">
          <w:marLeft w:val="0"/>
          <w:marRight w:val="0"/>
          <w:marTop w:val="0"/>
          <w:marBottom w:val="0"/>
          <w:divBdr>
            <w:top w:val="none" w:sz="0" w:space="0" w:color="auto"/>
            <w:left w:val="none" w:sz="0" w:space="0" w:color="auto"/>
            <w:bottom w:val="none" w:sz="0" w:space="0" w:color="auto"/>
            <w:right w:val="none" w:sz="0" w:space="0" w:color="auto"/>
          </w:divBdr>
        </w:div>
        <w:div w:id="888616659">
          <w:marLeft w:val="0"/>
          <w:marRight w:val="0"/>
          <w:marTop w:val="0"/>
          <w:marBottom w:val="0"/>
          <w:divBdr>
            <w:top w:val="none" w:sz="0" w:space="0" w:color="auto"/>
            <w:left w:val="none" w:sz="0" w:space="0" w:color="auto"/>
            <w:bottom w:val="none" w:sz="0" w:space="0" w:color="auto"/>
            <w:right w:val="none" w:sz="0" w:space="0" w:color="auto"/>
          </w:divBdr>
        </w:div>
      </w:divsChild>
    </w:div>
    <w:div w:id="1583490842">
      <w:bodyDiv w:val="1"/>
      <w:marLeft w:val="0"/>
      <w:marRight w:val="0"/>
      <w:marTop w:val="0"/>
      <w:marBottom w:val="0"/>
      <w:divBdr>
        <w:top w:val="none" w:sz="0" w:space="0" w:color="auto"/>
        <w:left w:val="none" w:sz="0" w:space="0" w:color="auto"/>
        <w:bottom w:val="none" w:sz="0" w:space="0" w:color="auto"/>
        <w:right w:val="none" w:sz="0" w:space="0" w:color="auto"/>
      </w:divBdr>
    </w:div>
    <w:div w:id="1586644461">
      <w:bodyDiv w:val="1"/>
      <w:marLeft w:val="0"/>
      <w:marRight w:val="0"/>
      <w:marTop w:val="0"/>
      <w:marBottom w:val="0"/>
      <w:divBdr>
        <w:top w:val="none" w:sz="0" w:space="0" w:color="auto"/>
        <w:left w:val="none" w:sz="0" w:space="0" w:color="auto"/>
        <w:bottom w:val="none" w:sz="0" w:space="0" w:color="auto"/>
        <w:right w:val="none" w:sz="0" w:space="0" w:color="auto"/>
      </w:divBdr>
    </w:div>
    <w:div w:id="1617910561">
      <w:bodyDiv w:val="1"/>
      <w:marLeft w:val="0"/>
      <w:marRight w:val="0"/>
      <w:marTop w:val="0"/>
      <w:marBottom w:val="0"/>
      <w:divBdr>
        <w:top w:val="none" w:sz="0" w:space="0" w:color="auto"/>
        <w:left w:val="none" w:sz="0" w:space="0" w:color="auto"/>
        <w:bottom w:val="none" w:sz="0" w:space="0" w:color="auto"/>
        <w:right w:val="none" w:sz="0" w:space="0" w:color="auto"/>
      </w:divBdr>
      <w:divsChild>
        <w:div w:id="526942079">
          <w:marLeft w:val="0"/>
          <w:marRight w:val="0"/>
          <w:marTop w:val="0"/>
          <w:marBottom w:val="0"/>
          <w:divBdr>
            <w:top w:val="none" w:sz="0" w:space="0" w:color="auto"/>
            <w:left w:val="none" w:sz="0" w:space="0" w:color="auto"/>
            <w:bottom w:val="none" w:sz="0" w:space="0" w:color="auto"/>
            <w:right w:val="none" w:sz="0" w:space="0" w:color="auto"/>
          </w:divBdr>
        </w:div>
      </w:divsChild>
    </w:div>
    <w:div w:id="1618221081">
      <w:bodyDiv w:val="1"/>
      <w:marLeft w:val="0"/>
      <w:marRight w:val="0"/>
      <w:marTop w:val="0"/>
      <w:marBottom w:val="0"/>
      <w:divBdr>
        <w:top w:val="none" w:sz="0" w:space="0" w:color="auto"/>
        <w:left w:val="none" w:sz="0" w:space="0" w:color="auto"/>
        <w:bottom w:val="none" w:sz="0" w:space="0" w:color="auto"/>
        <w:right w:val="none" w:sz="0" w:space="0" w:color="auto"/>
      </w:divBdr>
    </w:div>
    <w:div w:id="1629314517">
      <w:bodyDiv w:val="1"/>
      <w:marLeft w:val="0"/>
      <w:marRight w:val="0"/>
      <w:marTop w:val="0"/>
      <w:marBottom w:val="0"/>
      <w:divBdr>
        <w:top w:val="none" w:sz="0" w:space="0" w:color="auto"/>
        <w:left w:val="none" w:sz="0" w:space="0" w:color="auto"/>
        <w:bottom w:val="none" w:sz="0" w:space="0" w:color="auto"/>
        <w:right w:val="none" w:sz="0" w:space="0" w:color="auto"/>
      </w:divBdr>
      <w:divsChild>
        <w:div w:id="1790591162">
          <w:marLeft w:val="0"/>
          <w:marRight w:val="0"/>
          <w:marTop w:val="0"/>
          <w:marBottom w:val="0"/>
          <w:divBdr>
            <w:top w:val="none" w:sz="0" w:space="0" w:color="auto"/>
            <w:left w:val="none" w:sz="0" w:space="0" w:color="auto"/>
            <w:bottom w:val="none" w:sz="0" w:space="0" w:color="auto"/>
            <w:right w:val="none" w:sz="0" w:space="0" w:color="auto"/>
          </w:divBdr>
        </w:div>
        <w:div w:id="1053046732">
          <w:marLeft w:val="0"/>
          <w:marRight w:val="0"/>
          <w:marTop w:val="0"/>
          <w:marBottom w:val="0"/>
          <w:divBdr>
            <w:top w:val="none" w:sz="0" w:space="0" w:color="auto"/>
            <w:left w:val="none" w:sz="0" w:space="0" w:color="auto"/>
            <w:bottom w:val="none" w:sz="0" w:space="0" w:color="auto"/>
            <w:right w:val="none" w:sz="0" w:space="0" w:color="auto"/>
          </w:divBdr>
        </w:div>
        <w:div w:id="807551774">
          <w:marLeft w:val="0"/>
          <w:marRight w:val="0"/>
          <w:marTop w:val="0"/>
          <w:marBottom w:val="0"/>
          <w:divBdr>
            <w:top w:val="none" w:sz="0" w:space="0" w:color="auto"/>
            <w:left w:val="none" w:sz="0" w:space="0" w:color="auto"/>
            <w:bottom w:val="none" w:sz="0" w:space="0" w:color="auto"/>
            <w:right w:val="none" w:sz="0" w:space="0" w:color="auto"/>
          </w:divBdr>
        </w:div>
        <w:div w:id="1608271592">
          <w:marLeft w:val="0"/>
          <w:marRight w:val="0"/>
          <w:marTop w:val="0"/>
          <w:marBottom w:val="0"/>
          <w:divBdr>
            <w:top w:val="none" w:sz="0" w:space="0" w:color="auto"/>
            <w:left w:val="none" w:sz="0" w:space="0" w:color="auto"/>
            <w:bottom w:val="none" w:sz="0" w:space="0" w:color="auto"/>
            <w:right w:val="none" w:sz="0" w:space="0" w:color="auto"/>
          </w:divBdr>
        </w:div>
      </w:divsChild>
    </w:div>
    <w:div w:id="1647973119">
      <w:bodyDiv w:val="1"/>
      <w:marLeft w:val="0"/>
      <w:marRight w:val="0"/>
      <w:marTop w:val="0"/>
      <w:marBottom w:val="0"/>
      <w:divBdr>
        <w:top w:val="none" w:sz="0" w:space="0" w:color="auto"/>
        <w:left w:val="none" w:sz="0" w:space="0" w:color="auto"/>
        <w:bottom w:val="none" w:sz="0" w:space="0" w:color="auto"/>
        <w:right w:val="none" w:sz="0" w:space="0" w:color="auto"/>
      </w:divBdr>
    </w:div>
    <w:div w:id="1650867547">
      <w:bodyDiv w:val="1"/>
      <w:marLeft w:val="0"/>
      <w:marRight w:val="0"/>
      <w:marTop w:val="0"/>
      <w:marBottom w:val="0"/>
      <w:divBdr>
        <w:top w:val="none" w:sz="0" w:space="0" w:color="auto"/>
        <w:left w:val="none" w:sz="0" w:space="0" w:color="auto"/>
        <w:bottom w:val="none" w:sz="0" w:space="0" w:color="auto"/>
        <w:right w:val="none" w:sz="0" w:space="0" w:color="auto"/>
      </w:divBdr>
      <w:divsChild>
        <w:div w:id="1528182040">
          <w:marLeft w:val="0"/>
          <w:marRight w:val="0"/>
          <w:marTop w:val="0"/>
          <w:marBottom w:val="0"/>
          <w:divBdr>
            <w:top w:val="none" w:sz="0" w:space="0" w:color="auto"/>
            <w:left w:val="none" w:sz="0" w:space="0" w:color="auto"/>
            <w:bottom w:val="none" w:sz="0" w:space="0" w:color="auto"/>
            <w:right w:val="none" w:sz="0" w:space="0" w:color="auto"/>
          </w:divBdr>
          <w:divsChild>
            <w:div w:id="255358736">
              <w:marLeft w:val="0"/>
              <w:marRight w:val="0"/>
              <w:marTop w:val="0"/>
              <w:marBottom w:val="0"/>
              <w:divBdr>
                <w:top w:val="none" w:sz="0" w:space="0" w:color="auto"/>
                <w:left w:val="none" w:sz="0" w:space="0" w:color="auto"/>
                <w:bottom w:val="none" w:sz="0" w:space="0" w:color="auto"/>
                <w:right w:val="none" w:sz="0" w:space="0" w:color="auto"/>
              </w:divBdr>
            </w:div>
            <w:div w:id="445924661">
              <w:marLeft w:val="0"/>
              <w:marRight w:val="0"/>
              <w:marTop w:val="0"/>
              <w:marBottom w:val="0"/>
              <w:divBdr>
                <w:top w:val="none" w:sz="0" w:space="0" w:color="auto"/>
                <w:left w:val="none" w:sz="0" w:space="0" w:color="auto"/>
                <w:bottom w:val="none" w:sz="0" w:space="0" w:color="auto"/>
                <w:right w:val="none" w:sz="0" w:space="0" w:color="auto"/>
              </w:divBdr>
            </w:div>
            <w:div w:id="747729862">
              <w:marLeft w:val="0"/>
              <w:marRight w:val="0"/>
              <w:marTop w:val="0"/>
              <w:marBottom w:val="0"/>
              <w:divBdr>
                <w:top w:val="none" w:sz="0" w:space="0" w:color="auto"/>
                <w:left w:val="none" w:sz="0" w:space="0" w:color="auto"/>
                <w:bottom w:val="none" w:sz="0" w:space="0" w:color="auto"/>
                <w:right w:val="none" w:sz="0" w:space="0" w:color="auto"/>
              </w:divBdr>
            </w:div>
            <w:div w:id="772213791">
              <w:marLeft w:val="0"/>
              <w:marRight w:val="0"/>
              <w:marTop w:val="0"/>
              <w:marBottom w:val="0"/>
              <w:divBdr>
                <w:top w:val="none" w:sz="0" w:space="0" w:color="auto"/>
                <w:left w:val="none" w:sz="0" w:space="0" w:color="auto"/>
                <w:bottom w:val="none" w:sz="0" w:space="0" w:color="auto"/>
                <w:right w:val="none" w:sz="0" w:space="0" w:color="auto"/>
              </w:divBdr>
            </w:div>
            <w:div w:id="1401519327">
              <w:marLeft w:val="0"/>
              <w:marRight w:val="0"/>
              <w:marTop w:val="0"/>
              <w:marBottom w:val="0"/>
              <w:divBdr>
                <w:top w:val="none" w:sz="0" w:space="0" w:color="auto"/>
                <w:left w:val="none" w:sz="0" w:space="0" w:color="auto"/>
                <w:bottom w:val="none" w:sz="0" w:space="0" w:color="auto"/>
                <w:right w:val="none" w:sz="0" w:space="0" w:color="auto"/>
              </w:divBdr>
            </w:div>
            <w:div w:id="1798447493">
              <w:marLeft w:val="0"/>
              <w:marRight w:val="0"/>
              <w:marTop w:val="0"/>
              <w:marBottom w:val="0"/>
              <w:divBdr>
                <w:top w:val="none" w:sz="0" w:space="0" w:color="auto"/>
                <w:left w:val="none" w:sz="0" w:space="0" w:color="auto"/>
                <w:bottom w:val="none" w:sz="0" w:space="0" w:color="auto"/>
                <w:right w:val="none" w:sz="0" w:space="0" w:color="auto"/>
              </w:divBdr>
            </w:div>
            <w:div w:id="20957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4988">
      <w:bodyDiv w:val="1"/>
      <w:marLeft w:val="0"/>
      <w:marRight w:val="0"/>
      <w:marTop w:val="0"/>
      <w:marBottom w:val="0"/>
      <w:divBdr>
        <w:top w:val="none" w:sz="0" w:space="0" w:color="auto"/>
        <w:left w:val="none" w:sz="0" w:space="0" w:color="auto"/>
        <w:bottom w:val="none" w:sz="0" w:space="0" w:color="auto"/>
        <w:right w:val="none" w:sz="0" w:space="0" w:color="auto"/>
      </w:divBdr>
    </w:div>
    <w:div w:id="1677802848">
      <w:bodyDiv w:val="1"/>
      <w:marLeft w:val="0"/>
      <w:marRight w:val="0"/>
      <w:marTop w:val="0"/>
      <w:marBottom w:val="0"/>
      <w:divBdr>
        <w:top w:val="none" w:sz="0" w:space="0" w:color="auto"/>
        <w:left w:val="none" w:sz="0" w:space="0" w:color="auto"/>
        <w:bottom w:val="none" w:sz="0" w:space="0" w:color="auto"/>
        <w:right w:val="none" w:sz="0" w:space="0" w:color="auto"/>
      </w:divBdr>
      <w:divsChild>
        <w:div w:id="1413351897">
          <w:marLeft w:val="0"/>
          <w:marRight w:val="0"/>
          <w:marTop w:val="0"/>
          <w:marBottom w:val="0"/>
          <w:divBdr>
            <w:top w:val="none" w:sz="0" w:space="0" w:color="auto"/>
            <w:left w:val="none" w:sz="0" w:space="0" w:color="auto"/>
            <w:bottom w:val="none" w:sz="0" w:space="0" w:color="auto"/>
            <w:right w:val="none" w:sz="0" w:space="0" w:color="auto"/>
          </w:divBdr>
        </w:div>
      </w:divsChild>
    </w:div>
    <w:div w:id="1699044979">
      <w:bodyDiv w:val="1"/>
      <w:marLeft w:val="0"/>
      <w:marRight w:val="0"/>
      <w:marTop w:val="0"/>
      <w:marBottom w:val="0"/>
      <w:divBdr>
        <w:top w:val="none" w:sz="0" w:space="0" w:color="auto"/>
        <w:left w:val="none" w:sz="0" w:space="0" w:color="auto"/>
        <w:bottom w:val="none" w:sz="0" w:space="0" w:color="auto"/>
        <w:right w:val="none" w:sz="0" w:space="0" w:color="auto"/>
      </w:divBdr>
      <w:divsChild>
        <w:div w:id="141432523">
          <w:marLeft w:val="0"/>
          <w:marRight w:val="0"/>
          <w:marTop w:val="0"/>
          <w:marBottom w:val="0"/>
          <w:divBdr>
            <w:top w:val="none" w:sz="0" w:space="0" w:color="auto"/>
            <w:left w:val="none" w:sz="0" w:space="0" w:color="auto"/>
            <w:bottom w:val="none" w:sz="0" w:space="0" w:color="auto"/>
            <w:right w:val="none" w:sz="0" w:space="0" w:color="auto"/>
          </w:divBdr>
          <w:divsChild>
            <w:div w:id="67193370">
              <w:marLeft w:val="0"/>
              <w:marRight w:val="0"/>
              <w:marTop w:val="0"/>
              <w:marBottom w:val="0"/>
              <w:divBdr>
                <w:top w:val="none" w:sz="0" w:space="0" w:color="auto"/>
                <w:left w:val="none" w:sz="0" w:space="0" w:color="auto"/>
                <w:bottom w:val="none" w:sz="0" w:space="0" w:color="auto"/>
                <w:right w:val="none" w:sz="0" w:space="0" w:color="auto"/>
              </w:divBdr>
            </w:div>
            <w:div w:id="267394679">
              <w:marLeft w:val="0"/>
              <w:marRight w:val="0"/>
              <w:marTop w:val="0"/>
              <w:marBottom w:val="0"/>
              <w:divBdr>
                <w:top w:val="none" w:sz="0" w:space="0" w:color="auto"/>
                <w:left w:val="none" w:sz="0" w:space="0" w:color="auto"/>
                <w:bottom w:val="none" w:sz="0" w:space="0" w:color="auto"/>
                <w:right w:val="none" w:sz="0" w:space="0" w:color="auto"/>
              </w:divBdr>
            </w:div>
            <w:div w:id="363407874">
              <w:marLeft w:val="0"/>
              <w:marRight w:val="0"/>
              <w:marTop w:val="0"/>
              <w:marBottom w:val="0"/>
              <w:divBdr>
                <w:top w:val="none" w:sz="0" w:space="0" w:color="auto"/>
                <w:left w:val="none" w:sz="0" w:space="0" w:color="auto"/>
                <w:bottom w:val="none" w:sz="0" w:space="0" w:color="auto"/>
                <w:right w:val="none" w:sz="0" w:space="0" w:color="auto"/>
              </w:divBdr>
            </w:div>
            <w:div w:id="395321668">
              <w:marLeft w:val="0"/>
              <w:marRight w:val="0"/>
              <w:marTop w:val="0"/>
              <w:marBottom w:val="0"/>
              <w:divBdr>
                <w:top w:val="none" w:sz="0" w:space="0" w:color="auto"/>
                <w:left w:val="none" w:sz="0" w:space="0" w:color="auto"/>
                <w:bottom w:val="none" w:sz="0" w:space="0" w:color="auto"/>
                <w:right w:val="none" w:sz="0" w:space="0" w:color="auto"/>
              </w:divBdr>
            </w:div>
            <w:div w:id="509688209">
              <w:marLeft w:val="0"/>
              <w:marRight w:val="0"/>
              <w:marTop w:val="0"/>
              <w:marBottom w:val="0"/>
              <w:divBdr>
                <w:top w:val="none" w:sz="0" w:space="0" w:color="auto"/>
                <w:left w:val="none" w:sz="0" w:space="0" w:color="auto"/>
                <w:bottom w:val="none" w:sz="0" w:space="0" w:color="auto"/>
                <w:right w:val="none" w:sz="0" w:space="0" w:color="auto"/>
              </w:divBdr>
            </w:div>
            <w:div w:id="537935238">
              <w:marLeft w:val="0"/>
              <w:marRight w:val="0"/>
              <w:marTop w:val="0"/>
              <w:marBottom w:val="0"/>
              <w:divBdr>
                <w:top w:val="none" w:sz="0" w:space="0" w:color="auto"/>
                <w:left w:val="none" w:sz="0" w:space="0" w:color="auto"/>
                <w:bottom w:val="none" w:sz="0" w:space="0" w:color="auto"/>
                <w:right w:val="none" w:sz="0" w:space="0" w:color="auto"/>
              </w:divBdr>
            </w:div>
            <w:div w:id="670914436">
              <w:marLeft w:val="0"/>
              <w:marRight w:val="0"/>
              <w:marTop w:val="0"/>
              <w:marBottom w:val="0"/>
              <w:divBdr>
                <w:top w:val="none" w:sz="0" w:space="0" w:color="auto"/>
                <w:left w:val="none" w:sz="0" w:space="0" w:color="auto"/>
                <w:bottom w:val="none" w:sz="0" w:space="0" w:color="auto"/>
                <w:right w:val="none" w:sz="0" w:space="0" w:color="auto"/>
              </w:divBdr>
            </w:div>
            <w:div w:id="836581007">
              <w:marLeft w:val="0"/>
              <w:marRight w:val="0"/>
              <w:marTop w:val="0"/>
              <w:marBottom w:val="0"/>
              <w:divBdr>
                <w:top w:val="none" w:sz="0" w:space="0" w:color="auto"/>
                <w:left w:val="none" w:sz="0" w:space="0" w:color="auto"/>
                <w:bottom w:val="none" w:sz="0" w:space="0" w:color="auto"/>
                <w:right w:val="none" w:sz="0" w:space="0" w:color="auto"/>
              </w:divBdr>
            </w:div>
            <w:div w:id="894589920">
              <w:marLeft w:val="0"/>
              <w:marRight w:val="0"/>
              <w:marTop w:val="0"/>
              <w:marBottom w:val="0"/>
              <w:divBdr>
                <w:top w:val="none" w:sz="0" w:space="0" w:color="auto"/>
                <w:left w:val="none" w:sz="0" w:space="0" w:color="auto"/>
                <w:bottom w:val="none" w:sz="0" w:space="0" w:color="auto"/>
                <w:right w:val="none" w:sz="0" w:space="0" w:color="auto"/>
              </w:divBdr>
            </w:div>
            <w:div w:id="1061443292">
              <w:marLeft w:val="0"/>
              <w:marRight w:val="0"/>
              <w:marTop w:val="0"/>
              <w:marBottom w:val="0"/>
              <w:divBdr>
                <w:top w:val="none" w:sz="0" w:space="0" w:color="auto"/>
                <w:left w:val="none" w:sz="0" w:space="0" w:color="auto"/>
                <w:bottom w:val="none" w:sz="0" w:space="0" w:color="auto"/>
                <w:right w:val="none" w:sz="0" w:space="0" w:color="auto"/>
              </w:divBdr>
            </w:div>
            <w:div w:id="1158153166">
              <w:marLeft w:val="0"/>
              <w:marRight w:val="0"/>
              <w:marTop w:val="0"/>
              <w:marBottom w:val="0"/>
              <w:divBdr>
                <w:top w:val="none" w:sz="0" w:space="0" w:color="auto"/>
                <w:left w:val="none" w:sz="0" w:space="0" w:color="auto"/>
                <w:bottom w:val="none" w:sz="0" w:space="0" w:color="auto"/>
                <w:right w:val="none" w:sz="0" w:space="0" w:color="auto"/>
              </w:divBdr>
            </w:div>
            <w:div w:id="1244682714">
              <w:marLeft w:val="0"/>
              <w:marRight w:val="0"/>
              <w:marTop w:val="0"/>
              <w:marBottom w:val="0"/>
              <w:divBdr>
                <w:top w:val="none" w:sz="0" w:space="0" w:color="auto"/>
                <w:left w:val="none" w:sz="0" w:space="0" w:color="auto"/>
                <w:bottom w:val="none" w:sz="0" w:space="0" w:color="auto"/>
                <w:right w:val="none" w:sz="0" w:space="0" w:color="auto"/>
              </w:divBdr>
            </w:div>
            <w:div w:id="1437871831">
              <w:marLeft w:val="0"/>
              <w:marRight w:val="0"/>
              <w:marTop w:val="0"/>
              <w:marBottom w:val="0"/>
              <w:divBdr>
                <w:top w:val="none" w:sz="0" w:space="0" w:color="auto"/>
                <w:left w:val="none" w:sz="0" w:space="0" w:color="auto"/>
                <w:bottom w:val="none" w:sz="0" w:space="0" w:color="auto"/>
                <w:right w:val="none" w:sz="0" w:space="0" w:color="auto"/>
              </w:divBdr>
            </w:div>
            <w:div w:id="1598437936">
              <w:marLeft w:val="0"/>
              <w:marRight w:val="0"/>
              <w:marTop w:val="0"/>
              <w:marBottom w:val="0"/>
              <w:divBdr>
                <w:top w:val="none" w:sz="0" w:space="0" w:color="auto"/>
                <w:left w:val="none" w:sz="0" w:space="0" w:color="auto"/>
                <w:bottom w:val="none" w:sz="0" w:space="0" w:color="auto"/>
                <w:right w:val="none" w:sz="0" w:space="0" w:color="auto"/>
              </w:divBdr>
            </w:div>
            <w:div w:id="1657539095">
              <w:marLeft w:val="0"/>
              <w:marRight w:val="0"/>
              <w:marTop w:val="0"/>
              <w:marBottom w:val="0"/>
              <w:divBdr>
                <w:top w:val="none" w:sz="0" w:space="0" w:color="auto"/>
                <w:left w:val="none" w:sz="0" w:space="0" w:color="auto"/>
                <w:bottom w:val="none" w:sz="0" w:space="0" w:color="auto"/>
                <w:right w:val="none" w:sz="0" w:space="0" w:color="auto"/>
              </w:divBdr>
            </w:div>
            <w:div w:id="1755586303">
              <w:marLeft w:val="0"/>
              <w:marRight w:val="0"/>
              <w:marTop w:val="0"/>
              <w:marBottom w:val="0"/>
              <w:divBdr>
                <w:top w:val="none" w:sz="0" w:space="0" w:color="auto"/>
                <w:left w:val="none" w:sz="0" w:space="0" w:color="auto"/>
                <w:bottom w:val="none" w:sz="0" w:space="0" w:color="auto"/>
                <w:right w:val="none" w:sz="0" w:space="0" w:color="auto"/>
              </w:divBdr>
            </w:div>
            <w:div w:id="1847597516">
              <w:marLeft w:val="0"/>
              <w:marRight w:val="0"/>
              <w:marTop w:val="0"/>
              <w:marBottom w:val="0"/>
              <w:divBdr>
                <w:top w:val="none" w:sz="0" w:space="0" w:color="auto"/>
                <w:left w:val="none" w:sz="0" w:space="0" w:color="auto"/>
                <w:bottom w:val="none" w:sz="0" w:space="0" w:color="auto"/>
                <w:right w:val="none" w:sz="0" w:space="0" w:color="auto"/>
              </w:divBdr>
            </w:div>
            <w:div w:id="20115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709">
      <w:bodyDiv w:val="1"/>
      <w:marLeft w:val="0"/>
      <w:marRight w:val="0"/>
      <w:marTop w:val="0"/>
      <w:marBottom w:val="0"/>
      <w:divBdr>
        <w:top w:val="none" w:sz="0" w:space="0" w:color="auto"/>
        <w:left w:val="none" w:sz="0" w:space="0" w:color="auto"/>
        <w:bottom w:val="none" w:sz="0" w:space="0" w:color="auto"/>
        <w:right w:val="none" w:sz="0" w:space="0" w:color="auto"/>
      </w:divBdr>
      <w:divsChild>
        <w:div w:id="1592817688">
          <w:marLeft w:val="0"/>
          <w:marRight w:val="0"/>
          <w:marTop w:val="0"/>
          <w:marBottom w:val="0"/>
          <w:divBdr>
            <w:top w:val="none" w:sz="0" w:space="0" w:color="auto"/>
            <w:left w:val="none" w:sz="0" w:space="0" w:color="auto"/>
            <w:bottom w:val="none" w:sz="0" w:space="0" w:color="auto"/>
            <w:right w:val="none" w:sz="0" w:space="0" w:color="auto"/>
          </w:divBdr>
        </w:div>
      </w:divsChild>
    </w:div>
    <w:div w:id="1727951539">
      <w:bodyDiv w:val="1"/>
      <w:marLeft w:val="0"/>
      <w:marRight w:val="0"/>
      <w:marTop w:val="0"/>
      <w:marBottom w:val="0"/>
      <w:divBdr>
        <w:top w:val="none" w:sz="0" w:space="0" w:color="auto"/>
        <w:left w:val="none" w:sz="0" w:space="0" w:color="auto"/>
        <w:bottom w:val="none" w:sz="0" w:space="0" w:color="auto"/>
        <w:right w:val="none" w:sz="0" w:space="0" w:color="auto"/>
      </w:divBdr>
      <w:divsChild>
        <w:div w:id="103158464">
          <w:marLeft w:val="0"/>
          <w:marRight w:val="0"/>
          <w:marTop w:val="0"/>
          <w:marBottom w:val="0"/>
          <w:divBdr>
            <w:top w:val="none" w:sz="0" w:space="0" w:color="auto"/>
            <w:left w:val="none" w:sz="0" w:space="0" w:color="auto"/>
            <w:bottom w:val="none" w:sz="0" w:space="0" w:color="auto"/>
            <w:right w:val="none" w:sz="0" w:space="0" w:color="auto"/>
          </w:divBdr>
        </w:div>
        <w:div w:id="408306989">
          <w:marLeft w:val="0"/>
          <w:marRight w:val="0"/>
          <w:marTop w:val="0"/>
          <w:marBottom w:val="0"/>
          <w:divBdr>
            <w:top w:val="none" w:sz="0" w:space="0" w:color="auto"/>
            <w:left w:val="none" w:sz="0" w:space="0" w:color="auto"/>
            <w:bottom w:val="none" w:sz="0" w:space="0" w:color="auto"/>
            <w:right w:val="none" w:sz="0" w:space="0" w:color="auto"/>
          </w:divBdr>
        </w:div>
        <w:div w:id="699016744">
          <w:marLeft w:val="0"/>
          <w:marRight w:val="0"/>
          <w:marTop w:val="0"/>
          <w:marBottom w:val="0"/>
          <w:divBdr>
            <w:top w:val="none" w:sz="0" w:space="0" w:color="auto"/>
            <w:left w:val="none" w:sz="0" w:space="0" w:color="auto"/>
            <w:bottom w:val="none" w:sz="0" w:space="0" w:color="auto"/>
            <w:right w:val="none" w:sz="0" w:space="0" w:color="auto"/>
          </w:divBdr>
        </w:div>
        <w:div w:id="1020668381">
          <w:marLeft w:val="0"/>
          <w:marRight w:val="0"/>
          <w:marTop w:val="0"/>
          <w:marBottom w:val="0"/>
          <w:divBdr>
            <w:top w:val="none" w:sz="0" w:space="0" w:color="auto"/>
            <w:left w:val="none" w:sz="0" w:space="0" w:color="auto"/>
            <w:bottom w:val="none" w:sz="0" w:space="0" w:color="auto"/>
            <w:right w:val="none" w:sz="0" w:space="0" w:color="auto"/>
          </w:divBdr>
        </w:div>
        <w:div w:id="1137868625">
          <w:marLeft w:val="0"/>
          <w:marRight w:val="0"/>
          <w:marTop w:val="0"/>
          <w:marBottom w:val="0"/>
          <w:divBdr>
            <w:top w:val="none" w:sz="0" w:space="0" w:color="auto"/>
            <w:left w:val="none" w:sz="0" w:space="0" w:color="auto"/>
            <w:bottom w:val="none" w:sz="0" w:space="0" w:color="auto"/>
            <w:right w:val="none" w:sz="0" w:space="0" w:color="auto"/>
          </w:divBdr>
        </w:div>
        <w:div w:id="1140608951">
          <w:marLeft w:val="0"/>
          <w:marRight w:val="0"/>
          <w:marTop w:val="0"/>
          <w:marBottom w:val="0"/>
          <w:divBdr>
            <w:top w:val="none" w:sz="0" w:space="0" w:color="auto"/>
            <w:left w:val="none" w:sz="0" w:space="0" w:color="auto"/>
            <w:bottom w:val="none" w:sz="0" w:space="0" w:color="auto"/>
            <w:right w:val="none" w:sz="0" w:space="0" w:color="auto"/>
          </w:divBdr>
        </w:div>
        <w:div w:id="1323461047">
          <w:marLeft w:val="0"/>
          <w:marRight w:val="0"/>
          <w:marTop w:val="0"/>
          <w:marBottom w:val="0"/>
          <w:divBdr>
            <w:top w:val="none" w:sz="0" w:space="0" w:color="auto"/>
            <w:left w:val="none" w:sz="0" w:space="0" w:color="auto"/>
            <w:bottom w:val="none" w:sz="0" w:space="0" w:color="auto"/>
            <w:right w:val="none" w:sz="0" w:space="0" w:color="auto"/>
          </w:divBdr>
        </w:div>
        <w:div w:id="1707682066">
          <w:marLeft w:val="0"/>
          <w:marRight w:val="0"/>
          <w:marTop w:val="0"/>
          <w:marBottom w:val="0"/>
          <w:divBdr>
            <w:top w:val="none" w:sz="0" w:space="0" w:color="auto"/>
            <w:left w:val="none" w:sz="0" w:space="0" w:color="auto"/>
            <w:bottom w:val="none" w:sz="0" w:space="0" w:color="auto"/>
            <w:right w:val="none" w:sz="0" w:space="0" w:color="auto"/>
          </w:divBdr>
        </w:div>
        <w:div w:id="1711567068">
          <w:marLeft w:val="0"/>
          <w:marRight w:val="0"/>
          <w:marTop w:val="0"/>
          <w:marBottom w:val="0"/>
          <w:divBdr>
            <w:top w:val="none" w:sz="0" w:space="0" w:color="auto"/>
            <w:left w:val="none" w:sz="0" w:space="0" w:color="auto"/>
            <w:bottom w:val="none" w:sz="0" w:space="0" w:color="auto"/>
            <w:right w:val="none" w:sz="0" w:space="0" w:color="auto"/>
          </w:divBdr>
        </w:div>
        <w:div w:id="2060085078">
          <w:marLeft w:val="0"/>
          <w:marRight w:val="0"/>
          <w:marTop w:val="0"/>
          <w:marBottom w:val="0"/>
          <w:divBdr>
            <w:top w:val="none" w:sz="0" w:space="0" w:color="auto"/>
            <w:left w:val="none" w:sz="0" w:space="0" w:color="auto"/>
            <w:bottom w:val="none" w:sz="0" w:space="0" w:color="auto"/>
            <w:right w:val="none" w:sz="0" w:space="0" w:color="auto"/>
          </w:divBdr>
        </w:div>
        <w:div w:id="2118675328">
          <w:marLeft w:val="0"/>
          <w:marRight w:val="0"/>
          <w:marTop w:val="0"/>
          <w:marBottom w:val="0"/>
          <w:divBdr>
            <w:top w:val="none" w:sz="0" w:space="0" w:color="auto"/>
            <w:left w:val="none" w:sz="0" w:space="0" w:color="auto"/>
            <w:bottom w:val="none" w:sz="0" w:space="0" w:color="auto"/>
            <w:right w:val="none" w:sz="0" w:space="0" w:color="auto"/>
          </w:divBdr>
        </w:div>
      </w:divsChild>
    </w:div>
    <w:div w:id="1739160507">
      <w:bodyDiv w:val="1"/>
      <w:marLeft w:val="0"/>
      <w:marRight w:val="0"/>
      <w:marTop w:val="0"/>
      <w:marBottom w:val="0"/>
      <w:divBdr>
        <w:top w:val="none" w:sz="0" w:space="0" w:color="auto"/>
        <w:left w:val="none" w:sz="0" w:space="0" w:color="auto"/>
        <w:bottom w:val="none" w:sz="0" w:space="0" w:color="auto"/>
        <w:right w:val="none" w:sz="0" w:space="0" w:color="auto"/>
      </w:divBdr>
      <w:divsChild>
        <w:div w:id="509442853">
          <w:marLeft w:val="0"/>
          <w:marRight w:val="0"/>
          <w:marTop w:val="0"/>
          <w:marBottom w:val="0"/>
          <w:divBdr>
            <w:top w:val="none" w:sz="0" w:space="0" w:color="auto"/>
            <w:left w:val="none" w:sz="0" w:space="0" w:color="auto"/>
            <w:bottom w:val="none" w:sz="0" w:space="0" w:color="auto"/>
            <w:right w:val="none" w:sz="0" w:space="0" w:color="auto"/>
          </w:divBdr>
        </w:div>
        <w:div w:id="1207254214">
          <w:marLeft w:val="0"/>
          <w:marRight w:val="0"/>
          <w:marTop w:val="150"/>
          <w:marBottom w:val="75"/>
          <w:divBdr>
            <w:top w:val="none" w:sz="0" w:space="0" w:color="auto"/>
            <w:left w:val="none" w:sz="0" w:space="0" w:color="auto"/>
            <w:bottom w:val="none" w:sz="0" w:space="0" w:color="auto"/>
            <w:right w:val="none" w:sz="0" w:space="0" w:color="auto"/>
          </w:divBdr>
          <w:divsChild>
            <w:div w:id="1930457671">
              <w:marLeft w:val="0"/>
              <w:marRight w:val="0"/>
              <w:marTop w:val="240"/>
              <w:marBottom w:val="0"/>
              <w:divBdr>
                <w:top w:val="none" w:sz="0" w:space="0" w:color="auto"/>
                <w:left w:val="none" w:sz="0" w:space="0" w:color="auto"/>
                <w:bottom w:val="none" w:sz="0" w:space="0" w:color="auto"/>
                <w:right w:val="none" w:sz="0" w:space="0" w:color="auto"/>
              </w:divBdr>
              <w:divsChild>
                <w:div w:id="85079231">
                  <w:marLeft w:val="0"/>
                  <w:marRight w:val="0"/>
                  <w:marTop w:val="240"/>
                  <w:marBottom w:val="0"/>
                  <w:divBdr>
                    <w:top w:val="none" w:sz="0" w:space="0" w:color="auto"/>
                    <w:left w:val="none" w:sz="0" w:space="0" w:color="auto"/>
                    <w:bottom w:val="none" w:sz="0" w:space="0" w:color="auto"/>
                    <w:right w:val="none" w:sz="0" w:space="0" w:color="auto"/>
                  </w:divBdr>
                </w:div>
                <w:div w:id="119226995">
                  <w:marLeft w:val="0"/>
                  <w:marRight w:val="0"/>
                  <w:marTop w:val="240"/>
                  <w:marBottom w:val="0"/>
                  <w:divBdr>
                    <w:top w:val="none" w:sz="0" w:space="0" w:color="auto"/>
                    <w:left w:val="none" w:sz="0" w:space="0" w:color="auto"/>
                    <w:bottom w:val="none" w:sz="0" w:space="0" w:color="auto"/>
                    <w:right w:val="none" w:sz="0" w:space="0" w:color="auto"/>
                  </w:divBdr>
                </w:div>
                <w:div w:id="188447479">
                  <w:marLeft w:val="0"/>
                  <w:marRight w:val="0"/>
                  <w:marTop w:val="240"/>
                  <w:marBottom w:val="0"/>
                  <w:divBdr>
                    <w:top w:val="none" w:sz="0" w:space="0" w:color="auto"/>
                    <w:left w:val="none" w:sz="0" w:space="0" w:color="auto"/>
                    <w:bottom w:val="none" w:sz="0" w:space="0" w:color="auto"/>
                    <w:right w:val="none" w:sz="0" w:space="0" w:color="auto"/>
                  </w:divBdr>
                </w:div>
                <w:div w:id="209151888">
                  <w:marLeft w:val="0"/>
                  <w:marRight w:val="0"/>
                  <w:marTop w:val="240"/>
                  <w:marBottom w:val="0"/>
                  <w:divBdr>
                    <w:top w:val="none" w:sz="0" w:space="0" w:color="auto"/>
                    <w:left w:val="none" w:sz="0" w:space="0" w:color="auto"/>
                    <w:bottom w:val="none" w:sz="0" w:space="0" w:color="auto"/>
                    <w:right w:val="none" w:sz="0" w:space="0" w:color="auto"/>
                  </w:divBdr>
                </w:div>
                <w:div w:id="237594180">
                  <w:marLeft w:val="0"/>
                  <w:marRight w:val="0"/>
                  <w:marTop w:val="240"/>
                  <w:marBottom w:val="0"/>
                  <w:divBdr>
                    <w:top w:val="none" w:sz="0" w:space="0" w:color="auto"/>
                    <w:left w:val="none" w:sz="0" w:space="0" w:color="auto"/>
                    <w:bottom w:val="none" w:sz="0" w:space="0" w:color="auto"/>
                    <w:right w:val="none" w:sz="0" w:space="0" w:color="auto"/>
                  </w:divBdr>
                </w:div>
                <w:div w:id="320737592">
                  <w:marLeft w:val="0"/>
                  <w:marRight w:val="0"/>
                  <w:marTop w:val="240"/>
                  <w:marBottom w:val="0"/>
                  <w:divBdr>
                    <w:top w:val="none" w:sz="0" w:space="0" w:color="auto"/>
                    <w:left w:val="none" w:sz="0" w:space="0" w:color="auto"/>
                    <w:bottom w:val="none" w:sz="0" w:space="0" w:color="auto"/>
                    <w:right w:val="none" w:sz="0" w:space="0" w:color="auto"/>
                  </w:divBdr>
                </w:div>
                <w:div w:id="418985779">
                  <w:marLeft w:val="0"/>
                  <w:marRight w:val="0"/>
                  <w:marTop w:val="240"/>
                  <w:marBottom w:val="0"/>
                  <w:divBdr>
                    <w:top w:val="none" w:sz="0" w:space="0" w:color="auto"/>
                    <w:left w:val="none" w:sz="0" w:space="0" w:color="auto"/>
                    <w:bottom w:val="none" w:sz="0" w:space="0" w:color="auto"/>
                    <w:right w:val="none" w:sz="0" w:space="0" w:color="auto"/>
                  </w:divBdr>
                </w:div>
                <w:div w:id="477721541">
                  <w:marLeft w:val="0"/>
                  <w:marRight w:val="0"/>
                  <w:marTop w:val="240"/>
                  <w:marBottom w:val="0"/>
                  <w:divBdr>
                    <w:top w:val="none" w:sz="0" w:space="0" w:color="auto"/>
                    <w:left w:val="none" w:sz="0" w:space="0" w:color="auto"/>
                    <w:bottom w:val="none" w:sz="0" w:space="0" w:color="auto"/>
                    <w:right w:val="none" w:sz="0" w:space="0" w:color="auto"/>
                  </w:divBdr>
                </w:div>
                <w:div w:id="483931524">
                  <w:marLeft w:val="0"/>
                  <w:marRight w:val="0"/>
                  <w:marTop w:val="240"/>
                  <w:marBottom w:val="0"/>
                  <w:divBdr>
                    <w:top w:val="none" w:sz="0" w:space="0" w:color="auto"/>
                    <w:left w:val="none" w:sz="0" w:space="0" w:color="auto"/>
                    <w:bottom w:val="none" w:sz="0" w:space="0" w:color="auto"/>
                    <w:right w:val="none" w:sz="0" w:space="0" w:color="auto"/>
                  </w:divBdr>
                </w:div>
                <w:div w:id="618800742">
                  <w:marLeft w:val="0"/>
                  <w:marRight w:val="0"/>
                  <w:marTop w:val="240"/>
                  <w:marBottom w:val="0"/>
                  <w:divBdr>
                    <w:top w:val="none" w:sz="0" w:space="0" w:color="auto"/>
                    <w:left w:val="none" w:sz="0" w:space="0" w:color="auto"/>
                    <w:bottom w:val="none" w:sz="0" w:space="0" w:color="auto"/>
                    <w:right w:val="none" w:sz="0" w:space="0" w:color="auto"/>
                  </w:divBdr>
                </w:div>
                <w:div w:id="649796918">
                  <w:marLeft w:val="0"/>
                  <w:marRight w:val="0"/>
                  <w:marTop w:val="240"/>
                  <w:marBottom w:val="0"/>
                  <w:divBdr>
                    <w:top w:val="none" w:sz="0" w:space="0" w:color="auto"/>
                    <w:left w:val="none" w:sz="0" w:space="0" w:color="auto"/>
                    <w:bottom w:val="none" w:sz="0" w:space="0" w:color="auto"/>
                    <w:right w:val="none" w:sz="0" w:space="0" w:color="auto"/>
                  </w:divBdr>
                </w:div>
                <w:div w:id="655844467">
                  <w:marLeft w:val="0"/>
                  <w:marRight w:val="0"/>
                  <w:marTop w:val="240"/>
                  <w:marBottom w:val="0"/>
                  <w:divBdr>
                    <w:top w:val="none" w:sz="0" w:space="0" w:color="auto"/>
                    <w:left w:val="none" w:sz="0" w:space="0" w:color="auto"/>
                    <w:bottom w:val="none" w:sz="0" w:space="0" w:color="auto"/>
                    <w:right w:val="none" w:sz="0" w:space="0" w:color="auto"/>
                  </w:divBdr>
                </w:div>
                <w:div w:id="673459346">
                  <w:marLeft w:val="0"/>
                  <w:marRight w:val="0"/>
                  <w:marTop w:val="240"/>
                  <w:marBottom w:val="0"/>
                  <w:divBdr>
                    <w:top w:val="none" w:sz="0" w:space="0" w:color="auto"/>
                    <w:left w:val="none" w:sz="0" w:space="0" w:color="auto"/>
                    <w:bottom w:val="none" w:sz="0" w:space="0" w:color="auto"/>
                    <w:right w:val="none" w:sz="0" w:space="0" w:color="auto"/>
                  </w:divBdr>
                </w:div>
                <w:div w:id="803232626">
                  <w:marLeft w:val="0"/>
                  <w:marRight w:val="0"/>
                  <w:marTop w:val="240"/>
                  <w:marBottom w:val="0"/>
                  <w:divBdr>
                    <w:top w:val="none" w:sz="0" w:space="0" w:color="auto"/>
                    <w:left w:val="none" w:sz="0" w:space="0" w:color="auto"/>
                    <w:bottom w:val="none" w:sz="0" w:space="0" w:color="auto"/>
                    <w:right w:val="none" w:sz="0" w:space="0" w:color="auto"/>
                  </w:divBdr>
                </w:div>
                <w:div w:id="1013917583">
                  <w:marLeft w:val="0"/>
                  <w:marRight w:val="0"/>
                  <w:marTop w:val="240"/>
                  <w:marBottom w:val="0"/>
                  <w:divBdr>
                    <w:top w:val="none" w:sz="0" w:space="0" w:color="auto"/>
                    <w:left w:val="none" w:sz="0" w:space="0" w:color="auto"/>
                    <w:bottom w:val="none" w:sz="0" w:space="0" w:color="auto"/>
                    <w:right w:val="none" w:sz="0" w:space="0" w:color="auto"/>
                  </w:divBdr>
                </w:div>
                <w:div w:id="1101995587">
                  <w:marLeft w:val="0"/>
                  <w:marRight w:val="0"/>
                  <w:marTop w:val="240"/>
                  <w:marBottom w:val="0"/>
                  <w:divBdr>
                    <w:top w:val="none" w:sz="0" w:space="0" w:color="auto"/>
                    <w:left w:val="none" w:sz="0" w:space="0" w:color="auto"/>
                    <w:bottom w:val="none" w:sz="0" w:space="0" w:color="auto"/>
                    <w:right w:val="none" w:sz="0" w:space="0" w:color="auto"/>
                  </w:divBdr>
                </w:div>
                <w:div w:id="1158418995">
                  <w:marLeft w:val="0"/>
                  <w:marRight w:val="0"/>
                  <w:marTop w:val="240"/>
                  <w:marBottom w:val="0"/>
                  <w:divBdr>
                    <w:top w:val="none" w:sz="0" w:space="0" w:color="auto"/>
                    <w:left w:val="none" w:sz="0" w:space="0" w:color="auto"/>
                    <w:bottom w:val="none" w:sz="0" w:space="0" w:color="auto"/>
                    <w:right w:val="none" w:sz="0" w:space="0" w:color="auto"/>
                  </w:divBdr>
                </w:div>
                <w:div w:id="1237786796">
                  <w:marLeft w:val="0"/>
                  <w:marRight w:val="0"/>
                  <w:marTop w:val="240"/>
                  <w:marBottom w:val="0"/>
                  <w:divBdr>
                    <w:top w:val="none" w:sz="0" w:space="0" w:color="auto"/>
                    <w:left w:val="none" w:sz="0" w:space="0" w:color="auto"/>
                    <w:bottom w:val="none" w:sz="0" w:space="0" w:color="auto"/>
                    <w:right w:val="none" w:sz="0" w:space="0" w:color="auto"/>
                  </w:divBdr>
                </w:div>
                <w:div w:id="1453091694">
                  <w:marLeft w:val="0"/>
                  <w:marRight w:val="0"/>
                  <w:marTop w:val="240"/>
                  <w:marBottom w:val="0"/>
                  <w:divBdr>
                    <w:top w:val="none" w:sz="0" w:space="0" w:color="auto"/>
                    <w:left w:val="none" w:sz="0" w:space="0" w:color="auto"/>
                    <w:bottom w:val="none" w:sz="0" w:space="0" w:color="auto"/>
                    <w:right w:val="none" w:sz="0" w:space="0" w:color="auto"/>
                  </w:divBdr>
                </w:div>
                <w:div w:id="1507860300">
                  <w:marLeft w:val="0"/>
                  <w:marRight w:val="0"/>
                  <w:marTop w:val="240"/>
                  <w:marBottom w:val="0"/>
                  <w:divBdr>
                    <w:top w:val="none" w:sz="0" w:space="0" w:color="auto"/>
                    <w:left w:val="none" w:sz="0" w:space="0" w:color="auto"/>
                    <w:bottom w:val="none" w:sz="0" w:space="0" w:color="auto"/>
                    <w:right w:val="none" w:sz="0" w:space="0" w:color="auto"/>
                  </w:divBdr>
                </w:div>
                <w:div w:id="1722710295">
                  <w:marLeft w:val="0"/>
                  <w:marRight w:val="0"/>
                  <w:marTop w:val="240"/>
                  <w:marBottom w:val="0"/>
                  <w:divBdr>
                    <w:top w:val="none" w:sz="0" w:space="0" w:color="auto"/>
                    <w:left w:val="none" w:sz="0" w:space="0" w:color="auto"/>
                    <w:bottom w:val="none" w:sz="0" w:space="0" w:color="auto"/>
                    <w:right w:val="none" w:sz="0" w:space="0" w:color="auto"/>
                  </w:divBdr>
                </w:div>
                <w:div w:id="1756976297">
                  <w:marLeft w:val="0"/>
                  <w:marRight w:val="0"/>
                  <w:marTop w:val="240"/>
                  <w:marBottom w:val="0"/>
                  <w:divBdr>
                    <w:top w:val="none" w:sz="0" w:space="0" w:color="auto"/>
                    <w:left w:val="none" w:sz="0" w:space="0" w:color="auto"/>
                    <w:bottom w:val="none" w:sz="0" w:space="0" w:color="auto"/>
                    <w:right w:val="none" w:sz="0" w:space="0" w:color="auto"/>
                  </w:divBdr>
                </w:div>
                <w:div w:id="1829246304">
                  <w:marLeft w:val="0"/>
                  <w:marRight w:val="0"/>
                  <w:marTop w:val="240"/>
                  <w:marBottom w:val="0"/>
                  <w:divBdr>
                    <w:top w:val="none" w:sz="0" w:space="0" w:color="auto"/>
                    <w:left w:val="none" w:sz="0" w:space="0" w:color="auto"/>
                    <w:bottom w:val="none" w:sz="0" w:space="0" w:color="auto"/>
                    <w:right w:val="none" w:sz="0" w:space="0" w:color="auto"/>
                  </w:divBdr>
                </w:div>
                <w:div w:id="1982539976">
                  <w:marLeft w:val="0"/>
                  <w:marRight w:val="0"/>
                  <w:marTop w:val="240"/>
                  <w:marBottom w:val="0"/>
                  <w:divBdr>
                    <w:top w:val="none" w:sz="0" w:space="0" w:color="auto"/>
                    <w:left w:val="none" w:sz="0" w:space="0" w:color="auto"/>
                    <w:bottom w:val="none" w:sz="0" w:space="0" w:color="auto"/>
                    <w:right w:val="none" w:sz="0" w:space="0" w:color="auto"/>
                  </w:divBdr>
                </w:div>
                <w:div w:id="2094235609">
                  <w:marLeft w:val="0"/>
                  <w:marRight w:val="0"/>
                  <w:marTop w:val="240"/>
                  <w:marBottom w:val="0"/>
                  <w:divBdr>
                    <w:top w:val="none" w:sz="0" w:space="0" w:color="auto"/>
                    <w:left w:val="none" w:sz="0" w:space="0" w:color="auto"/>
                    <w:bottom w:val="none" w:sz="0" w:space="0" w:color="auto"/>
                    <w:right w:val="none" w:sz="0" w:space="0" w:color="auto"/>
                  </w:divBdr>
                </w:div>
                <w:div w:id="2116320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39982742">
      <w:bodyDiv w:val="1"/>
      <w:marLeft w:val="0"/>
      <w:marRight w:val="0"/>
      <w:marTop w:val="0"/>
      <w:marBottom w:val="0"/>
      <w:divBdr>
        <w:top w:val="none" w:sz="0" w:space="0" w:color="auto"/>
        <w:left w:val="none" w:sz="0" w:space="0" w:color="auto"/>
        <w:bottom w:val="none" w:sz="0" w:space="0" w:color="auto"/>
        <w:right w:val="none" w:sz="0" w:space="0" w:color="auto"/>
      </w:divBdr>
    </w:div>
    <w:div w:id="1792161647">
      <w:bodyDiv w:val="1"/>
      <w:marLeft w:val="0"/>
      <w:marRight w:val="0"/>
      <w:marTop w:val="0"/>
      <w:marBottom w:val="0"/>
      <w:divBdr>
        <w:top w:val="none" w:sz="0" w:space="0" w:color="auto"/>
        <w:left w:val="none" w:sz="0" w:space="0" w:color="auto"/>
        <w:bottom w:val="none" w:sz="0" w:space="0" w:color="auto"/>
        <w:right w:val="none" w:sz="0" w:space="0" w:color="auto"/>
      </w:divBdr>
    </w:div>
    <w:div w:id="1801263757">
      <w:bodyDiv w:val="1"/>
      <w:marLeft w:val="0"/>
      <w:marRight w:val="0"/>
      <w:marTop w:val="0"/>
      <w:marBottom w:val="0"/>
      <w:divBdr>
        <w:top w:val="none" w:sz="0" w:space="0" w:color="auto"/>
        <w:left w:val="none" w:sz="0" w:space="0" w:color="auto"/>
        <w:bottom w:val="none" w:sz="0" w:space="0" w:color="auto"/>
        <w:right w:val="none" w:sz="0" w:space="0" w:color="auto"/>
      </w:divBdr>
      <w:divsChild>
        <w:div w:id="262349473">
          <w:marLeft w:val="0"/>
          <w:marRight w:val="0"/>
          <w:marTop w:val="0"/>
          <w:marBottom w:val="0"/>
          <w:divBdr>
            <w:top w:val="none" w:sz="0" w:space="0" w:color="auto"/>
            <w:left w:val="none" w:sz="0" w:space="0" w:color="auto"/>
            <w:bottom w:val="none" w:sz="0" w:space="0" w:color="auto"/>
            <w:right w:val="none" w:sz="0" w:space="0" w:color="auto"/>
          </w:divBdr>
          <w:divsChild>
            <w:div w:id="850992023">
              <w:marLeft w:val="0"/>
              <w:marRight w:val="0"/>
              <w:marTop w:val="0"/>
              <w:marBottom w:val="0"/>
              <w:divBdr>
                <w:top w:val="none" w:sz="0" w:space="0" w:color="auto"/>
                <w:left w:val="none" w:sz="0" w:space="0" w:color="auto"/>
                <w:bottom w:val="none" w:sz="0" w:space="0" w:color="auto"/>
                <w:right w:val="none" w:sz="0" w:space="0" w:color="auto"/>
              </w:divBdr>
              <w:divsChild>
                <w:div w:id="1867255513">
                  <w:marLeft w:val="0"/>
                  <w:marRight w:val="0"/>
                  <w:marTop w:val="0"/>
                  <w:marBottom w:val="0"/>
                  <w:divBdr>
                    <w:top w:val="none" w:sz="0" w:space="0" w:color="auto"/>
                    <w:left w:val="none" w:sz="0" w:space="0" w:color="auto"/>
                    <w:bottom w:val="none" w:sz="0" w:space="0" w:color="auto"/>
                    <w:right w:val="none" w:sz="0" w:space="0" w:color="auto"/>
                  </w:divBdr>
                </w:div>
              </w:divsChild>
            </w:div>
            <w:div w:id="855076257">
              <w:marLeft w:val="0"/>
              <w:marRight w:val="0"/>
              <w:marTop w:val="0"/>
              <w:marBottom w:val="0"/>
              <w:divBdr>
                <w:top w:val="none" w:sz="0" w:space="0" w:color="auto"/>
                <w:left w:val="none" w:sz="0" w:space="0" w:color="auto"/>
                <w:bottom w:val="none" w:sz="0" w:space="0" w:color="auto"/>
                <w:right w:val="none" w:sz="0" w:space="0" w:color="auto"/>
              </w:divBdr>
            </w:div>
            <w:div w:id="1710912078">
              <w:marLeft w:val="0"/>
              <w:marRight w:val="0"/>
              <w:marTop w:val="0"/>
              <w:marBottom w:val="0"/>
              <w:divBdr>
                <w:top w:val="none" w:sz="0" w:space="0" w:color="auto"/>
                <w:left w:val="none" w:sz="0" w:space="0" w:color="auto"/>
                <w:bottom w:val="none" w:sz="0" w:space="0" w:color="auto"/>
                <w:right w:val="none" w:sz="0" w:space="0" w:color="auto"/>
              </w:divBdr>
              <w:divsChild>
                <w:div w:id="359823698">
                  <w:marLeft w:val="0"/>
                  <w:marRight w:val="0"/>
                  <w:marTop w:val="0"/>
                  <w:marBottom w:val="0"/>
                  <w:divBdr>
                    <w:top w:val="none" w:sz="0" w:space="0" w:color="auto"/>
                    <w:left w:val="none" w:sz="0" w:space="0" w:color="auto"/>
                    <w:bottom w:val="none" w:sz="0" w:space="0" w:color="auto"/>
                    <w:right w:val="none" w:sz="0" w:space="0" w:color="auto"/>
                  </w:divBdr>
                  <w:divsChild>
                    <w:div w:id="401680871">
                      <w:marLeft w:val="0"/>
                      <w:marRight w:val="0"/>
                      <w:marTop w:val="0"/>
                      <w:marBottom w:val="0"/>
                      <w:divBdr>
                        <w:top w:val="none" w:sz="0" w:space="0" w:color="auto"/>
                        <w:left w:val="none" w:sz="0" w:space="0" w:color="auto"/>
                        <w:bottom w:val="none" w:sz="0" w:space="0" w:color="auto"/>
                        <w:right w:val="none" w:sz="0" w:space="0" w:color="auto"/>
                      </w:divBdr>
                      <w:divsChild>
                        <w:div w:id="1241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36">
          <w:marLeft w:val="0"/>
          <w:marRight w:val="0"/>
          <w:marTop w:val="30"/>
          <w:marBottom w:val="0"/>
          <w:divBdr>
            <w:top w:val="none" w:sz="0" w:space="0" w:color="auto"/>
            <w:left w:val="none" w:sz="0" w:space="0" w:color="auto"/>
            <w:bottom w:val="none" w:sz="0" w:space="0" w:color="auto"/>
            <w:right w:val="none" w:sz="0" w:space="0" w:color="auto"/>
          </w:divBdr>
          <w:divsChild>
            <w:div w:id="3044348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4353785">
      <w:bodyDiv w:val="1"/>
      <w:marLeft w:val="0"/>
      <w:marRight w:val="0"/>
      <w:marTop w:val="0"/>
      <w:marBottom w:val="0"/>
      <w:divBdr>
        <w:top w:val="none" w:sz="0" w:space="0" w:color="auto"/>
        <w:left w:val="none" w:sz="0" w:space="0" w:color="auto"/>
        <w:bottom w:val="none" w:sz="0" w:space="0" w:color="auto"/>
        <w:right w:val="none" w:sz="0" w:space="0" w:color="auto"/>
      </w:divBdr>
    </w:div>
    <w:div w:id="1840079997">
      <w:bodyDiv w:val="1"/>
      <w:marLeft w:val="0"/>
      <w:marRight w:val="0"/>
      <w:marTop w:val="0"/>
      <w:marBottom w:val="0"/>
      <w:divBdr>
        <w:top w:val="none" w:sz="0" w:space="0" w:color="auto"/>
        <w:left w:val="none" w:sz="0" w:space="0" w:color="auto"/>
        <w:bottom w:val="none" w:sz="0" w:space="0" w:color="auto"/>
        <w:right w:val="none" w:sz="0" w:space="0" w:color="auto"/>
      </w:divBdr>
    </w:div>
    <w:div w:id="1841000324">
      <w:bodyDiv w:val="1"/>
      <w:marLeft w:val="0"/>
      <w:marRight w:val="0"/>
      <w:marTop w:val="0"/>
      <w:marBottom w:val="0"/>
      <w:divBdr>
        <w:top w:val="none" w:sz="0" w:space="0" w:color="auto"/>
        <w:left w:val="none" w:sz="0" w:space="0" w:color="auto"/>
        <w:bottom w:val="none" w:sz="0" w:space="0" w:color="auto"/>
        <w:right w:val="none" w:sz="0" w:space="0" w:color="auto"/>
      </w:divBdr>
      <w:divsChild>
        <w:div w:id="143939997">
          <w:marLeft w:val="0"/>
          <w:marRight w:val="0"/>
          <w:marTop w:val="0"/>
          <w:marBottom w:val="0"/>
          <w:divBdr>
            <w:top w:val="none" w:sz="0" w:space="0" w:color="auto"/>
            <w:left w:val="none" w:sz="0" w:space="0" w:color="auto"/>
            <w:bottom w:val="none" w:sz="0" w:space="0" w:color="auto"/>
            <w:right w:val="none" w:sz="0" w:space="0" w:color="auto"/>
          </w:divBdr>
        </w:div>
        <w:div w:id="346365786">
          <w:marLeft w:val="0"/>
          <w:marRight w:val="0"/>
          <w:marTop w:val="0"/>
          <w:marBottom w:val="0"/>
          <w:divBdr>
            <w:top w:val="none" w:sz="0" w:space="0" w:color="auto"/>
            <w:left w:val="none" w:sz="0" w:space="0" w:color="auto"/>
            <w:bottom w:val="none" w:sz="0" w:space="0" w:color="auto"/>
            <w:right w:val="none" w:sz="0" w:space="0" w:color="auto"/>
          </w:divBdr>
        </w:div>
        <w:div w:id="430125873">
          <w:marLeft w:val="0"/>
          <w:marRight w:val="0"/>
          <w:marTop w:val="0"/>
          <w:marBottom w:val="0"/>
          <w:divBdr>
            <w:top w:val="none" w:sz="0" w:space="0" w:color="auto"/>
            <w:left w:val="none" w:sz="0" w:space="0" w:color="auto"/>
            <w:bottom w:val="none" w:sz="0" w:space="0" w:color="auto"/>
            <w:right w:val="none" w:sz="0" w:space="0" w:color="auto"/>
          </w:divBdr>
        </w:div>
        <w:div w:id="1327124900">
          <w:marLeft w:val="0"/>
          <w:marRight w:val="0"/>
          <w:marTop w:val="0"/>
          <w:marBottom w:val="0"/>
          <w:divBdr>
            <w:top w:val="none" w:sz="0" w:space="0" w:color="auto"/>
            <w:left w:val="none" w:sz="0" w:space="0" w:color="auto"/>
            <w:bottom w:val="none" w:sz="0" w:space="0" w:color="auto"/>
            <w:right w:val="none" w:sz="0" w:space="0" w:color="auto"/>
          </w:divBdr>
        </w:div>
        <w:div w:id="1344628773">
          <w:marLeft w:val="0"/>
          <w:marRight w:val="0"/>
          <w:marTop w:val="0"/>
          <w:marBottom w:val="0"/>
          <w:divBdr>
            <w:top w:val="none" w:sz="0" w:space="0" w:color="auto"/>
            <w:left w:val="none" w:sz="0" w:space="0" w:color="auto"/>
            <w:bottom w:val="none" w:sz="0" w:space="0" w:color="auto"/>
            <w:right w:val="none" w:sz="0" w:space="0" w:color="auto"/>
          </w:divBdr>
        </w:div>
        <w:div w:id="2013988134">
          <w:marLeft w:val="0"/>
          <w:marRight w:val="0"/>
          <w:marTop w:val="0"/>
          <w:marBottom w:val="0"/>
          <w:divBdr>
            <w:top w:val="none" w:sz="0" w:space="0" w:color="auto"/>
            <w:left w:val="none" w:sz="0" w:space="0" w:color="auto"/>
            <w:bottom w:val="none" w:sz="0" w:space="0" w:color="auto"/>
            <w:right w:val="none" w:sz="0" w:space="0" w:color="auto"/>
          </w:divBdr>
        </w:div>
      </w:divsChild>
    </w:div>
    <w:div w:id="1848640941">
      <w:bodyDiv w:val="1"/>
      <w:marLeft w:val="0"/>
      <w:marRight w:val="0"/>
      <w:marTop w:val="0"/>
      <w:marBottom w:val="0"/>
      <w:divBdr>
        <w:top w:val="none" w:sz="0" w:space="0" w:color="auto"/>
        <w:left w:val="none" w:sz="0" w:space="0" w:color="auto"/>
        <w:bottom w:val="none" w:sz="0" w:space="0" w:color="auto"/>
        <w:right w:val="none" w:sz="0" w:space="0" w:color="auto"/>
      </w:divBdr>
      <w:divsChild>
        <w:div w:id="1124617664">
          <w:marLeft w:val="0"/>
          <w:marRight w:val="0"/>
          <w:marTop w:val="0"/>
          <w:marBottom w:val="0"/>
          <w:divBdr>
            <w:top w:val="none" w:sz="0" w:space="0" w:color="auto"/>
            <w:left w:val="none" w:sz="0" w:space="0" w:color="auto"/>
            <w:bottom w:val="none" w:sz="0" w:space="0" w:color="auto"/>
            <w:right w:val="none" w:sz="0" w:space="0" w:color="auto"/>
          </w:divBdr>
          <w:divsChild>
            <w:div w:id="181481981">
              <w:marLeft w:val="0"/>
              <w:marRight w:val="0"/>
              <w:marTop w:val="0"/>
              <w:marBottom w:val="0"/>
              <w:divBdr>
                <w:top w:val="none" w:sz="0" w:space="0" w:color="auto"/>
                <w:left w:val="none" w:sz="0" w:space="0" w:color="auto"/>
                <w:bottom w:val="none" w:sz="0" w:space="0" w:color="auto"/>
                <w:right w:val="none" w:sz="0" w:space="0" w:color="auto"/>
              </w:divBdr>
            </w:div>
            <w:div w:id="486019644">
              <w:marLeft w:val="0"/>
              <w:marRight w:val="0"/>
              <w:marTop w:val="0"/>
              <w:marBottom w:val="0"/>
              <w:divBdr>
                <w:top w:val="none" w:sz="0" w:space="0" w:color="auto"/>
                <w:left w:val="none" w:sz="0" w:space="0" w:color="auto"/>
                <w:bottom w:val="none" w:sz="0" w:space="0" w:color="auto"/>
                <w:right w:val="none" w:sz="0" w:space="0" w:color="auto"/>
              </w:divBdr>
            </w:div>
            <w:div w:id="1076051069">
              <w:marLeft w:val="0"/>
              <w:marRight w:val="0"/>
              <w:marTop w:val="0"/>
              <w:marBottom w:val="0"/>
              <w:divBdr>
                <w:top w:val="none" w:sz="0" w:space="0" w:color="auto"/>
                <w:left w:val="none" w:sz="0" w:space="0" w:color="auto"/>
                <w:bottom w:val="none" w:sz="0" w:space="0" w:color="auto"/>
                <w:right w:val="none" w:sz="0" w:space="0" w:color="auto"/>
              </w:divBdr>
            </w:div>
            <w:div w:id="1079059420">
              <w:marLeft w:val="0"/>
              <w:marRight w:val="0"/>
              <w:marTop w:val="0"/>
              <w:marBottom w:val="0"/>
              <w:divBdr>
                <w:top w:val="none" w:sz="0" w:space="0" w:color="auto"/>
                <w:left w:val="none" w:sz="0" w:space="0" w:color="auto"/>
                <w:bottom w:val="none" w:sz="0" w:space="0" w:color="auto"/>
                <w:right w:val="none" w:sz="0" w:space="0" w:color="auto"/>
              </w:divBdr>
            </w:div>
          </w:divsChild>
        </w:div>
        <w:div w:id="1514804894">
          <w:marLeft w:val="0"/>
          <w:marRight w:val="0"/>
          <w:marTop w:val="0"/>
          <w:marBottom w:val="0"/>
          <w:divBdr>
            <w:top w:val="none" w:sz="0" w:space="0" w:color="auto"/>
            <w:left w:val="none" w:sz="0" w:space="0" w:color="auto"/>
            <w:bottom w:val="none" w:sz="0" w:space="0" w:color="auto"/>
            <w:right w:val="none" w:sz="0" w:space="0" w:color="auto"/>
          </w:divBdr>
        </w:div>
      </w:divsChild>
    </w:div>
    <w:div w:id="1862426088">
      <w:bodyDiv w:val="1"/>
      <w:marLeft w:val="0"/>
      <w:marRight w:val="0"/>
      <w:marTop w:val="0"/>
      <w:marBottom w:val="0"/>
      <w:divBdr>
        <w:top w:val="none" w:sz="0" w:space="0" w:color="auto"/>
        <w:left w:val="none" w:sz="0" w:space="0" w:color="auto"/>
        <w:bottom w:val="none" w:sz="0" w:space="0" w:color="auto"/>
        <w:right w:val="none" w:sz="0" w:space="0" w:color="auto"/>
      </w:divBdr>
      <w:divsChild>
        <w:div w:id="1424491903">
          <w:marLeft w:val="0"/>
          <w:marRight w:val="0"/>
          <w:marTop w:val="0"/>
          <w:marBottom w:val="0"/>
          <w:divBdr>
            <w:top w:val="none" w:sz="0" w:space="0" w:color="auto"/>
            <w:left w:val="none" w:sz="0" w:space="0" w:color="auto"/>
            <w:bottom w:val="none" w:sz="0" w:space="0" w:color="auto"/>
            <w:right w:val="none" w:sz="0" w:space="0" w:color="auto"/>
          </w:divBdr>
          <w:divsChild>
            <w:div w:id="1560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2694">
      <w:bodyDiv w:val="1"/>
      <w:marLeft w:val="0"/>
      <w:marRight w:val="0"/>
      <w:marTop w:val="0"/>
      <w:marBottom w:val="0"/>
      <w:divBdr>
        <w:top w:val="none" w:sz="0" w:space="0" w:color="auto"/>
        <w:left w:val="none" w:sz="0" w:space="0" w:color="auto"/>
        <w:bottom w:val="none" w:sz="0" w:space="0" w:color="auto"/>
        <w:right w:val="none" w:sz="0" w:space="0" w:color="auto"/>
      </w:divBdr>
    </w:div>
    <w:div w:id="1919972160">
      <w:bodyDiv w:val="1"/>
      <w:marLeft w:val="0"/>
      <w:marRight w:val="0"/>
      <w:marTop w:val="0"/>
      <w:marBottom w:val="0"/>
      <w:divBdr>
        <w:top w:val="none" w:sz="0" w:space="0" w:color="auto"/>
        <w:left w:val="none" w:sz="0" w:space="0" w:color="auto"/>
        <w:bottom w:val="none" w:sz="0" w:space="0" w:color="auto"/>
        <w:right w:val="none" w:sz="0" w:space="0" w:color="auto"/>
      </w:divBdr>
    </w:div>
    <w:div w:id="1922642419">
      <w:bodyDiv w:val="1"/>
      <w:marLeft w:val="0"/>
      <w:marRight w:val="0"/>
      <w:marTop w:val="0"/>
      <w:marBottom w:val="0"/>
      <w:divBdr>
        <w:top w:val="none" w:sz="0" w:space="0" w:color="auto"/>
        <w:left w:val="none" w:sz="0" w:space="0" w:color="auto"/>
        <w:bottom w:val="none" w:sz="0" w:space="0" w:color="auto"/>
        <w:right w:val="none" w:sz="0" w:space="0" w:color="auto"/>
      </w:divBdr>
      <w:divsChild>
        <w:div w:id="46490582">
          <w:marLeft w:val="0"/>
          <w:marRight w:val="0"/>
          <w:marTop w:val="0"/>
          <w:marBottom w:val="0"/>
          <w:divBdr>
            <w:top w:val="none" w:sz="0" w:space="0" w:color="auto"/>
            <w:left w:val="none" w:sz="0" w:space="0" w:color="auto"/>
            <w:bottom w:val="none" w:sz="0" w:space="0" w:color="auto"/>
            <w:right w:val="none" w:sz="0" w:space="0" w:color="auto"/>
          </w:divBdr>
        </w:div>
        <w:div w:id="210769452">
          <w:marLeft w:val="0"/>
          <w:marRight w:val="0"/>
          <w:marTop w:val="0"/>
          <w:marBottom w:val="0"/>
          <w:divBdr>
            <w:top w:val="none" w:sz="0" w:space="0" w:color="auto"/>
            <w:left w:val="none" w:sz="0" w:space="0" w:color="auto"/>
            <w:bottom w:val="none" w:sz="0" w:space="0" w:color="auto"/>
            <w:right w:val="none" w:sz="0" w:space="0" w:color="auto"/>
          </w:divBdr>
        </w:div>
        <w:div w:id="369720283">
          <w:marLeft w:val="0"/>
          <w:marRight w:val="0"/>
          <w:marTop w:val="0"/>
          <w:marBottom w:val="0"/>
          <w:divBdr>
            <w:top w:val="none" w:sz="0" w:space="0" w:color="auto"/>
            <w:left w:val="none" w:sz="0" w:space="0" w:color="auto"/>
            <w:bottom w:val="none" w:sz="0" w:space="0" w:color="auto"/>
            <w:right w:val="none" w:sz="0" w:space="0" w:color="auto"/>
          </w:divBdr>
        </w:div>
        <w:div w:id="552280371">
          <w:marLeft w:val="0"/>
          <w:marRight w:val="0"/>
          <w:marTop w:val="0"/>
          <w:marBottom w:val="0"/>
          <w:divBdr>
            <w:top w:val="none" w:sz="0" w:space="0" w:color="auto"/>
            <w:left w:val="none" w:sz="0" w:space="0" w:color="auto"/>
            <w:bottom w:val="none" w:sz="0" w:space="0" w:color="auto"/>
            <w:right w:val="none" w:sz="0" w:space="0" w:color="auto"/>
          </w:divBdr>
        </w:div>
        <w:div w:id="619649846">
          <w:marLeft w:val="0"/>
          <w:marRight w:val="0"/>
          <w:marTop w:val="0"/>
          <w:marBottom w:val="0"/>
          <w:divBdr>
            <w:top w:val="none" w:sz="0" w:space="0" w:color="auto"/>
            <w:left w:val="none" w:sz="0" w:space="0" w:color="auto"/>
            <w:bottom w:val="none" w:sz="0" w:space="0" w:color="auto"/>
            <w:right w:val="none" w:sz="0" w:space="0" w:color="auto"/>
          </w:divBdr>
        </w:div>
        <w:div w:id="660474260">
          <w:marLeft w:val="0"/>
          <w:marRight w:val="0"/>
          <w:marTop w:val="0"/>
          <w:marBottom w:val="0"/>
          <w:divBdr>
            <w:top w:val="none" w:sz="0" w:space="0" w:color="auto"/>
            <w:left w:val="none" w:sz="0" w:space="0" w:color="auto"/>
            <w:bottom w:val="none" w:sz="0" w:space="0" w:color="auto"/>
            <w:right w:val="none" w:sz="0" w:space="0" w:color="auto"/>
          </w:divBdr>
        </w:div>
        <w:div w:id="698554928">
          <w:marLeft w:val="0"/>
          <w:marRight w:val="0"/>
          <w:marTop w:val="0"/>
          <w:marBottom w:val="0"/>
          <w:divBdr>
            <w:top w:val="none" w:sz="0" w:space="0" w:color="auto"/>
            <w:left w:val="none" w:sz="0" w:space="0" w:color="auto"/>
            <w:bottom w:val="none" w:sz="0" w:space="0" w:color="auto"/>
            <w:right w:val="none" w:sz="0" w:space="0" w:color="auto"/>
          </w:divBdr>
        </w:div>
        <w:div w:id="760030581">
          <w:marLeft w:val="0"/>
          <w:marRight w:val="0"/>
          <w:marTop w:val="0"/>
          <w:marBottom w:val="0"/>
          <w:divBdr>
            <w:top w:val="none" w:sz="0" w:space="0" w:color="auto"/>
            <w:left w:val="none" w:sz="0" w:space="0" w:color="auto"/>
            <w:bottom w:val="none" w:sz="0" w:space="0" w:color="auto"/>
            <w:right w:val="none" w:sz="0" w:space="0" w:color="auto"/>
          </w:divBdr>
        </w:div>
        <w:div w:id="924725396">
          <w:marLeft w:val="0"/>
          <w:marRight w:val="0"/>
          <w:marTop w:val="0"/>
          <w:marBottom w:val="0"/>
          <w:divBdr>
            <w:top w:val="none" w:sz="0" w:space="0" w:color="auto"/>
            <w:left w:val="none" w:sz="0" w:space="0" w:color="auto"/>
            <w:bottom w:val="none" w:sz="0" w:space="0" w:color="auto"/>
            <w:right w:val="none" w:sz="0" w:space="0" w:color="auto"/>
          </w:divBdr>
        </w:div>
        <w:div w:id="1092163019">
          <w:marLeft w:val="0"/>
          <w:marRight w:val="0"/>
          <w:marTop w:val="0"/>
          <w:marBottom w:val="0"/>
          <w:divBdr>
            <w:top w:val="none" w:sz="0" w:space="0" w:color="auto"/>
            <w:left w:val="none" w:sz="0" w:space="0" w:color="auto"/>
            <w:bottom w:val="none" w:sz="0" w:space="0" w:color="auto"/>
            <w:right w:val="none" w:sz="0" w:space="0" w:color="auto"/>
          </w:divBdr>
        </w:div>
      </w:divsChild>
    </w:div>
    <w:div w:id="1944414090">
      <w:bodyDiv w:val="1"/>
      <w:marLeft w:val="0"/>
      <w:marRight w:val="0"/>
      <w:marTop w:val="0"/>
      <w:marBottom w:val="0"/>
      <w:divBdr>
        <w:top w:val="none" w:sz="0" w:space="0" w:color="auto"/>
        <w:left w:val="none" w:sz="0" w:space="0" w:color="auto"/>
        <w:bottom w:val="none" w:sz="0" w:space="0" w:color="auto"/>
        <w:right w:val="none" w:sz="0" w:space="0" w:color="auto"/>
      </w:divBdr>
    </w:div>
    <w:div w:id="1967392709">
      <w:bodyDiv w:val="1"/>
      <w:marLeft w:val="0"/>
      <w:marRight w:val="0"/>
      <w:marTop w:val="0"/>
      <w:marBottom w:val="0"/>
      <w:divBdr>
        <w:top w:val="none" w:sz="0" w:space="0" w:color="auto"/>
        <w:left w:val="none" w:sz="0" w:space="0" w:color="auto"/>
        <w:bottom w:val="none" w:sz="0" w:space="0" w:color="auto"/>
        <w:right w:val="none" w:sz="0" w:space="0" w:color="auto"/>
      </w:divBdr>
      <w:divsChild>
        <w:div w:id="1507400896">
          <w:marLeft w:val="0"/>
          <w:marRight w:val="0"/>
          <w:marTop w:val="0"/>
          <w:marBottom w:val="0"/>
          <w:divBdr>
            <w:top w:val="none" w:sz="0" w:space="0" w:color="auto"/>
            <w:left w:val="none" w:sz="0" w:space="0" w:color="auto"/>
            <w:bottom w:val="none" w:sz="0" w:space="0" w:color="auto"/>
            <w:right w:val="none" w:sz="0" w:space="0" w:color="auto"/>
          </w:divBdr>
          <w:divsChild>
            <w:div w:id="9253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9046">
      <w:bodyDiv w:val="1"/>
      <w:marLeft w:val="0"/>
      <w:marRight w:val="0"/>
      <w:marTop w:val="0"/>
      <w:marBottom w:val="0"/>
      <w:divBdr>
        <w:top w:val="none" w:sz="0" w:space="0" w:color="auto"/>
        <w:left w:val="none" w:sz="0" w:space="0" w:color="auto"/>
        <w:bottom w:val="none" w:sz="0" w:space="0" w:color="auto"/>
        <w:right w:val="none" w:sz="0" w:space="0" w:color="auto"/>
      </w:divBdr>
    </w:div>
    <w:div w:id="2016959049">
      <w:bodyDiv w:val="1"/>
      <w:marLeft w:val="0"/>
      <w:marRight w:val="0"/>
      <w:marTop w:val="0"/>
      <w:marBottom w:val="0"/>
      <w:divBdr>
        <w:top w:val="none" w:sz="0" w:space="0" w:color="auto"/>
        <w:left w:val="none" w:sz="0" w:space="0" w:color="auto"/>
        <w:bottom w:val="none" w:sz="0" w:space="0" w:color="auto"/>
        <w:right w:val="none" w:sz="0" w:space="0" w:color="auto"/>
      </w:divBdr>
      <w:divsChild>
        <w:div w:id="38824897">
          <w:marLeft w:val="0"/>
          <w:marRight w:val="0"/>
          <w:marTop w:val="0"/>
          <w:marBottom w:val="0"/>
          <w:divBdr>
            <w:top w:val="none" w:sz="0" w:space="0" w:color="auto"/>
            <w:left w:val="none" w:sz="0" w:space="0" w:color="auto"/>
            <w:bottom w:val="none" w:sz="0" w:space="0" w:color="auto"/>
            <w:right w:val="none" w:sz="0" w:space="0" w:color="auto"/>
          </w:divBdr>
        </w:div>
        <w:div w:id="255601864">
          <w:marLeft w:val="0"/>
          <w:marRight w:val="0"/>
          <w:marTop w:val="0"/>
          <w:marBottom w:val="0"/>
          <w:divBdr>
            <w:top w:val="none" w:sz="0" w:space="0" w:color="auto"/>
            <w:left w:val="none" w:sz="0" w:space="0" w:color="auto"/>
            <w:bottom w:val="none" w:sz="0" w:space="0" w:color="auto"/>
            <w:right w:val="none" w:sz="0" w:space="0" w:color="auto"/>
          </w:divBdr>
        </w:div>
        <w:div w:id="319500193">
          <w:marLeft w:val="0"/>
          <w:marRight w:val="0"/>
          <w:marTop w:val="0"/>
          <w:marBottom w:val="0"/>
          <w:divBdr>
            <w:top w:val="none" w:sz="0" w:space="0" w:color="auto"/>
            <w:left w:val="none" w:sz="0" w:space="0" w:color="auto"/>
            <w:bottom w:val="none" w:sz="0" w:space="0" w:color="auto"/>
            <w:right w:val="none" w:sz="0" w:space="0" w:color="auto"/>
          </w:divBdr>
        </w:div>
        <w:div w:id="406922810">
          <w:marLeft w:val="0"/>
          <w:marRight w:val="0"/>
          <w:marTop w:val="0"/>
          <w:marBottom w:val="0"/>
          <w:divBdr>
            <w:top w:val="none" w:sz="0" w:space="0" w:color="auto"/>
            <w:left w:val="none" w:sz="0" w:space="0" w:color="auto"/>
            <w:bottom w:val="none" w:sz="0" w:space="0" w:color="auto"/>
            <w:right w:val="none" w:sz="0" w:space="0" w:color="auto"/>
          </w:divBdr>
        </w:div>
        <w:div w:id="479079450">
          <w:marLeft w:val="0"/>
          <w:marRight w:val="0"/>
          <w:marTop w:val="0"/>
          <w:marBottom w:val="0"/>
          <w:divBdr>
            <w:top w:val="none" w:sz="0" w:space="0" w:color="auto"/>
            <w:left w:val="none" w:sz="0" w:space="0" w:color="auto"/>
            <w:bottom w:val="none" w:sz="0" w:space="0" w:color="auto"/>
            <w:right w:val="none" w:sz="0" w:space="0" w:color="auto"/>
          </w:divBdr>
        </w:div>
        <w:div w:id="951476721">
          <w:marLeft w:val="0"/>
          <w:marRight w:val="0"/>
          <w:marTop w:val="0"/>
          <w:marBottom w:val="0"/>
          <w:divBdr>
            <w:top w:val="none" w:sz="0" w:space="0" w:color="auto"/>
            <w:left w:val="none" w:sz="0" w:space="0" w:color="auto"/>
            <w:bottom w:val="none" w:sz="0" w:space="0" w:color="auto"/>
            <w:right w:val="none" w:sz="0" w:space="0" w:color="auto"/>
          </w:divBdr>
        </w:div>
        <w:div w:id="1019700320">
          <w:marLeft w:val="0"/>
          <w:marRight w:val="0"/>
          <w:marTop w:val="0"/>
          <w:marBottom w:val="0"/>
          <w:divBdr>
            <w:top w:val="none" w:sz="0" w:space="0" w:color="auto"/>
            <w:left w:val="none" w:sz="0" w:space="0" w:color="auto"/>
            <w:bottom w:val="none" w:sz="0" w:space="0" w:color="auto"/>
            <w:right w:val="none" w:sz="0" w:space="0" w:color="auto"/>
          </w:divBdr>
        </w:div>
        <w:div w:id="1431513939">
          <w:marLeft w:val="0"/>
          <w:marRight w:val="0"/>
          <w:marTop w:val="0"/>
          <w:marBottom w:val="0"/>
          <w:divBdr>
            <w:top w:val="none" w:sz="0" w:space="0" w:color="auto"/>
            <w:left w:val="none" w:sz="0" w:space="0" w:color="auto"/>
            <w:bottom w:val="none" w:sz="0" w:space="0" w:color="auto"/>
            <w:right w:val="none" w:sz="0" w:space="0" w:color="auto"/>
          </w:divBdr>
        </w:div>
        <w:div w:id="1835298053">
          <w:marLeft w:val="0"/>
          <w:marRight w:val="0"/>
          <w:marTop w:val="0"/>
          <w:marBottom w:val="0"/>
          <w:divBdr>
            <w:top w:val="none" w:sz="0" w:space="0" w:color="auto"/>
            <w:left w:val="none" w:sz="0" w:space="0" w:color="auto"/>
            <w:bottom w:val="none" w:sz="0" w:space="0" w:color="auto"/>
            <w:right w:val="none" w:sz="0" w:space="0" w:color="auto"/>
          </w:divBdr>
        </w:div>
        <w:div w:id="1952124125">
          <w:marLeft w:val="0"/>
          <w:marRight w:val="0"/>
          <w:marTop w:val="0"/>
          <w:marBottom w:val="0"/>
          <w:divBdr>
            <w:top w:val="none" w:sz="0" w:space="0" w:color="auto"/>
            <w:left w:val="none" w:sz="0" w:space="0" w:color="auto"/>
            <w:bottom w:val="none" w:sz="0" w:space="0" w:color="auto"/>
            <w:right w:val="none" w:sz="0" w:space="0" w:color="auto"/>
          </w:divBdr>
        </w:div>
        <w:div w:id="1995916315">
          <w:marLeft w:val="0"/>
          <w:marRight w:val="0"/>
          <w:marTop w:val="0"/>
          <w:marBottom w:val="0"/>
          <w:divBdr>
            <w:top w:val="none" w:sz="0" w:space="0" w:color="auto"/>
            <w:left w:val="none" w:sz="0" w:space="0" w:color="auto"/>
            <w:bottom w:val="none" w:sz="0" w:space="0" w:color="auto"/>
            <w:right w:val="none" w:sz="0" w:space="0" w:color="auto"/>
          </w:divBdr>
        </w:div>
        <w:div w:id="2085447684">
          <w:marLeft w:val="0"/>
          <w:marRight w:val="0"/>
          <w:marTop w:val="0"/>
          <w:marBottom w:val="0"/>
          <w:divBdr>
            <w:top w:val="none" w:sz="0" w:space="0" w:color="auto"/>
            <w:left w:val="none" w:sz="0" w:space="0" w:color="auto"/>
            <w:bottom w:val="none" w:sz="0" w:space="0" w:color="auto"/>
            <w:right w:val="none" w:sz="0" w:space="0" w:color="auto"/>
          </w:divBdr>
        </w:div>
      </w:divsChild>
    </w:div>
    <w:div w:id="2022857689">
      <w:bodyDiv w:val="1"/>
      <w:marLeft w:val="0"/>
      <w:marRight w:val="0"/>
      <w:marTop w:val="0"/>
      <w:marBottom w:val="0"/>
      <w:divBdr>
        <w:top w:val="none" w:sz="0" w:space="0" w:color="auto"/>
        <w:left w:val="none" w:sz="0" w:space="0" w:color="auto"/>
        <w:bottom w:val="none" w:sz="0" w:space="0" w:color="auto"/>
        <w:right w:val="none" w:sz="0" w:space="0" w:color="auto"/>
      </w:divBdr>
      <w:divsChild>
        <w:div w:id="1584298783">
          <w:marLeft w:val="0"/>
          <w:marRight w:val="0"/>
          <w:marTop w:val="0"/>
          <w:marBottom w:val="0"/>
          <w:divBdr>
            <w:top w:val="none" w:sz="0" w:space="0" w:color="auto"/>
            <w:left w:val="none" w:sz="0" w:space="0" w:color="auto"/>
            <w:bottom w:val="none" w:sz="0" w:space="0" w:color="auto"/>
            <w:right w:val="none" w:sz="0" w:space="0" w:color="auto"/>
          </w:divBdr>
          <w:divsChild>
            <w:div w:id="60569990">
              <w:marLeft w:val="0"/>
              <w:marRight w:val="0"/>
              <w:marTop w:val="0"/>
              <w:marBottom w:val="0"/>
              <w:divBdr>
                <w:top w:val="none" w:sz="0" w:space="0" w:color="auto"/>
                <w:left w:val="none" w:sz="0" w:space="0" w:color="auto"/>
                <w:bottom w:val="none" w:sz="0" w:space="0" w:color="auto"/>
                <w:right w:val="none" w:sz="0" w:space="0" w:color="auto"/>
              </w:divBdr>
            </w:div>
            <w:div w:id="556940254">
              <w:marLeft w:val="0"/>
              <w:marRight w:val="0"/>
              <w:marTop w:val="0"/>
              <w:marBottom w:val="0"/>
              <w:divBdr>
                <w:top w:val="none" w:sz="0" w:space="0" w:color="auto"/>
                <w:left w:val="none" w:sz="0" w:space="0" w:color="auto"/>
                <w:bottom w:val="none" w:sz="0" w:space="0" w:color="auto"/>
                <w:right w:val="none" w:sz="0" w:space="0" w:color="auto"/>
              </w:divBdr>
            </w:div>
            <w:div w:id="884214750">
              <w:marLeft w:val="0"/>
              <w:marRight w:val="0"/>
              <w:marTop w:val="0"/>
              <w:marBottom w:val="0"/>
              <w:divBdr>
                <w:top w:val="none" w:sz="0" w:space="0" w:color="auto"/>
                <w:left w:val="none" w:sz="0" w:space="0" w:color="auto"/>
                <w:bottom w:val="none" w:sz="0" w:space="0" w:color="auto"/>
                <w:right w:val="none" w:sz="0" w:space="0" w:color="auto"/>
              </w:divBdr>
            </w:div>
            <w:div w:id="1202398176">
              <w:marLeft w:val="0"/>
              <w:marRight w:val="0"/>
              <w:marTop w:val="0"/>
              <w:marBottom w:val="0"/>
              <w:divBdr>
                <w:top w:val="none" w:sz="0" w:space="0" w:color="auto"/>
                <w:left w:val="none" w:sz="0" w:space="0" w:color="auto"/>
                <w:bottom w:val="none" w:sz="0" w:space="0" w:color="auto"/>
                <w:right w:val="none" w:sz="0" w:space="0" w:color="auto"/>
              </w:divBdr>
            </w:div>
            <w:div w:id="1240405412">
              <w:marLeft w:val="0"/>
              <w:marRight w:val="0"/>
              <w:marTop w:val="0"/>
              <w:marBottom w:val="0"/>
              <w:divBdr>
                <w:top w:val="none" w:sz="0" w:space="0" w:color="auto"/>
                <w:left w:val="none" w:sz="0" w:space="0" w:color="auto"/>
                <w:bottom w:val="none" w:sz="0" w:space="0" w:color="auto"/>
                <w:right w:val="none" w:sz="0" w:space="0" w:color="auto"/>
              </w:divBdr>
            </w:div>
            <w:div w:id="1414087352">
              <w:marLeft w:val="0"/>
              <w:marRight w:val="0"/>
              <w:marTop w:val="0"/>
              <w:marBottom w:val="0"/>
              <w:divBdr>
                <w:top w:val="none" w:sz="0" w:space="0" w:color="auto"/>
                <w:left w:val="none" w:sz="0" w:space="0" w:color="auto"/>
                <w:bottom w:val="none" w:sz="0" w:space="0" w:color="auto"/>
                <w:right w:val="none" w:sz="0" w:space="0" w:color="auto"/>
              </w:divBdr>
            </w:div>
            <w:div w:id="17519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366">
      <w:bodyDiv w:val="1"/>
      <w:marLeft w:val="0"/>
      <w:marRight w:val="0"/>
      <w:marTop w:val="0"/>
      <w:marBottom w:val="0"/>
      <w:divBdr>
        <w:top w:val="none" w:sz="0" w:space="0" w:color="auto"/>
        <w:left w:val="none" w:sz="0" w:space="0" w:color="auto"/>
        <w:bottom w:val="none" w:sz="0" w:space="0" w:color="auto"/>
        <w:right w:val="none" w:sz="0" w:space="0" w:color="auto"/>
      </w:divBdr>
    </w:div>
    <w:div w:id="2048753074">
      <w:bodyDiv w:val="1"/>
      <w:marLeft w:val="0"/>
      <w:marRight w:val="0"/>
      <w:marTop w:val="0"/>
      <w:marBottom w:val="0"/>
      <w:divBdr>
        <w:top w:val="none" w:sz="0" w:space="0" w:color="auto"/>
        <w:left w:val="none" w:sz="0" w:space="0" w:color="auto"/>
        <w:bottom w:val="none" w:sz="0" w:space="0" w:color="auto"/>
        <w:right w:val="none" w:sz="0" w:space="0" w:color="auto"/>
      </w:divBdr>
      <w:divsChild>
        <w:div w:id="283271251">
          <w:marLeft w:val="0"/>
          <w:marRight w:val="0"/>
          <w:marTop w:val="0"/>
          <w:marBottom w:val="0"/>
          <w:divBdr>
            <w:top w:val="none" w:sz="0" w:space="0" w:color="auto"/>
            <w:left w:val="none" w:sz="0" w:space="0" w:color="auto"/>
            <w:bottom w:val="none" w:sz="0" w:space="0" w:color="auto"/>
            <w:right w:val="none" w:sz="0" w:space="0" w:color="auto"/>
          </w:divBdr>
        </w:div>
        <w:div w:id="512762516">
          <w:marLeft w:val="0"/>
          <w:marRight w:val="0"/>
          <w:marTop w:val="0"/>
          <w:marBottom w:val="0"/>
          <w:divBdr>
            <w:top w:val="none" w:sz="0" w:space="0" w:color="auto"/>
            <w:left w:val="none" w:sz="0" w:space="0" w:color="auto"/>
            <w:bottom w:val="none" w:sz="0" w:space="0" w:color="auto"/>
            <w:right w:val="none" w:sz="0" w:space="0" w:color="auto"/>
          </w:divBdr>
        </w:div>
        <w:div w:id="568737550">
          <w:marLeft w:val="0"/>
          <w:marRight w:val="0"/>
          <w:marTop w:val="0"/>
          <w:marBottom w:val="0"/>
          <w:divBdr>
            <w:top w:val="none" w:sz="0" w:space="0" w:color="auto"/>
            <w:left w:val="none" w:sz="0" w:space="0" w:color="auto"/>
            <w:bottom w:val="none" w:sz="0" w:space="0" w:color="auto"/>
            <w:right w:val="none" w:sz="0" w:space="0" w:color="auto"/>
          </w:divBdr>
        </w:div>
        <w:div w:id="876040234">
          <w:marLeft w:val="0"/>
          <w:marRight w:val="0"/>
          <w:marTop w:val="0"/>
          <w:marBottom w:val="0"/>
          <w:divBdr>
            <w:top w:val="none" w:sz="0" w:space="0" w:color="auto"/>
            <w:left w:val="none" w:sz="0" w:space="0" w:color="auto"/>
            <w:bottom w:val="none" w:sz="0" w:space="0" w:color="auto"/>
            <w:right w:val="none" w:sz="0" w:space="0" w:color="auto"/>
          </w:divBdr>
        </w:div>
        <w:div w:id="1806046597">
          <w:marLeft w:val="0"/>
          <w:marRight w:val="0"/>
          <w:marTop w:val="0"/>
          <w:marBottom w:val="0"/>
          <w:divBdr>
            <w:top w:val="none" w:sz="0" w:space="0" w:color="auto"/>
            <w:left w:val="none" w:sz="0" w:space="0" w:color="auto"/>
            <w:bottom w:val="none" w:sz="0" w:space="0" w:color="auto"/>
            <w:right w:val="none" w:sz="0" w:space="0" w:color="auto"/>
          </w:divBdr>
        </w:div>
      </w:divsChild>
    </w:div>
    <w:div w:id="2062241313">
      <w:bodyDiv w:val="1"/>
      <w:marLeft w:val="0"/>
      <w:marRight w:val="0"/>
      <w:marTop w:val="0"/>
      <w:marBottom w:val="0"/>
      <w:divBdr>
        <w:top w:val="none" w:sz="0" w:space="0" w:color="auto"/>
        <w:left w:val="none" w:sz="0" w:space="0" w:color="auto"/>
        <w:bottom w:val="none" w:sz="0" w:space="0" w:color="auto"/>
        <w:right w:val="none" w:sz="0" w:space="0" w:color="auto"/>
      </w:divBdr>
      <w:divsChild>
        <w:div w:id="75984266">
          <w:marLeft w:val="0"/>
          <w:marRight w:val="0"/>
          <w:marTop w:val="0"/>
          <w:marBottom w:val="0"/>
          <w:divBdr>
            <w:top w:val="none" w:sz="0" w:space="0" w:color="auto"/>
            <w:left w:val="none" w:sz="0" w:space="0" w:color="auto"/>
            <w:bottom w:val="none" w:sz="0" w:space="0" w:color="auto"/>
            <w:right w:val="none" w:sz="0" w:space="0" w:color="auto"/>
          </w:divBdr>
        </w:div>
        <w:div w:id="320013670">
          <w:marLeft w:val="0"/>
          <w:marRight w:val="0"/>
          <w:marTop w:val="0"/>
          <w:marBottom w:val="0"/>
          <w:divBdr>
            <w:top w:val="none" w:sz="0" w:space="0" w:color="auto"/>
            <w:left w:val="none" w:sz="0" w:space="0" w:color="auto"/>
            <w:bottom w:val="none" w:sz="0" w:space="0" w:color="auto"/>
            <w:right w:val="none" w:sz="0" w:space="0" w:color="auto"/>
          </w:divBdr>
        </w:div>
        <w:div w:id="395934868">
          <w:marLeft w:val="0"/>
          <w:marRight w:val="0"/>
          <w:marTop w:val="0"/>
          <w:marBottom w:val="0"/>
          <w:divBdr>
            <w:top w:val="none" w:sz="0" w:space="0" w:color="auto"/>
            <w:left w:val="none" w:sz="0" w:space="0" w:color="auto"/>
            <w:bottom w:val="none" w:sz="0" w:space="0" w:color="auto"/>
            <w:right w:val="none" w:sz="0" w:space="0" w:color="auto"/>
          </w:divBdr>
        </w:div>
        <w:div w:id="443185359">
          <w:marLeft w:val="0"/>
          <w:marRight w:val="0"/>
          <w:marTop w:val="0"/>
          <w:marBottom w:val="0"/>
          <w:divBdr>
            <w:top w:val="none" w:sz="0" w:space="0" w:color="auto"/>
            <w:left w:val="none" w:sz="0" w:space="0" w:color="auto"/>
            <w:bottom w:val="none" w:sz="0" w:space="0" w:color="auto"/>
            <w:right w:val="none" w:sz="0" w:space="0" w:color="auto"/>
          </w:divBdr>
        </w:div>
        <w:div w:id="446892941">
          <w:marLeft w:val="0"/>
          <w:marRight w:val="0"/>
          <w:marTop w:val="0"/>
          <w:marBottom w:val="0"/>
          <w:divBdr>
            <w:top w:val="none" w:sz="0" w:space="0" w:color="auto"/>
            <w:left w:val="none" w:sz="0" w:space="0" w:color="auto"/>
            <w:bottom w:val="none" w:sz="0" w:space="0" w:color="auto"/>
            <w:right w:val="none" w:sz="0" w:space="0" w:color="auto"/>
          </w:divBdr>
        </w:div>
        <w:div w:id="732774458">
          <w:marLeft w:val="0"/>
          <w:marRight w:val="0"/>
          <w:marTop w:val="0"/>
          <w:marBottom w:val="0"/>
          <w:divBdr>
            <w:top w:val="none" w:sz="0" w:space="0" w:color="auto"/>
            <w:left w:val="none" w:sz="0" w:space="0" w:color="auto"/>
            <w:bottom w:val="none" w:sz="0" w:space="0" w:color="auto"/>
            <w:right w:val="none" w:sz="0" w:space="0" w:color="auto"/>
          </w:divBdr>
        </w:div>
        <w:div w:id="1140153753">
          <w:marLeft w:val="0"/>
          <w:marRight w:val="0"/>
          <w:marTop w:val="0"/>
          <w:marBottom w:val="0"/>
          <w:divBdr>
            <w:top w:val="none" w:sz="0" w:space="0" w:color="auto"/>
            <w:left w:val="none" w:sz="0" w:space="0" w:color="auto"/>
            <w:bottom w:val="none" w:sz="0" w:space="0" w:color="auto"/>
            <w:right w:val="none" w:sz="0" w:space="0" w:color="auto"/>
          </w:divBdr>
        </w:div>
        <w:div w:id="1268778214">
          <w:marLeft w:val="0"/>
          <w:marRight w:val="0"/>
          <w:marTop w:val="0"/>
          <w:marBottom w:val="0"/>
          <w:divBdr>
            <w:top w:val="none" w:sz="0" w:space="0" w:color="auto"/>
            <w:left w:val="none" w:sz="0" w:space="0" w:color="auto"/>
            <w:bottom w:val="none" w:sz="0" w:space="0" w:color="auto"/>
            <w:right w:val="none" w:sz="0" w:space="0" w:color="auto"/>
          </w:divBdr>
        </w:div>
        <w:div w:id="1284651841">
          <w:marLeft w:val="0"/>
          <w:marRight w:val="0"/>
          <w:marTop w:val="0"/>
          <w:marBottom w:val="0"/>
          <w:divBdr>
            <w:top w:val="none" w:sz="0" w:space="0" w:color="auto"/>
            <w:left w:val="none" w:sz="0" w:space="0" w:color="auto"/>
            <w:bottom w:val="none" w:sz="0" w:space="0" w:color="auto"/>
            <w:right w:val="none" w:sz="0" w:space="0" w:color="auto"/>
          </w:divBdr>
        </w:div>
        <w:div w:id="1399472585">
          <w:marLeft w:val="0"/>
          <w:marRight w:val="0"/>
          <w:marTop w:val="0"/>
          <w:marBottom w:val="0"/>
          <w:divBdr>
            <w:top w:val="none" w:sz="0" w:space="0" w:color="auto"/>
            <w:left w:val="none" w:sz="0" w:space="0" w:color="auto"/>
            <w:bottom w:val="none" w:sz="0" w:space="0" w:color="auto"/>
            <w:right w:val="none" w:sz="0" w:space="0" w:color="auto"/>
          </w:divBdr>
        </w:div>
        <w:div w:id="1486895394">
          <w:marLeft w:val="0"/>
          <w:marRight w:val="0"/>
          <w:marTop w:val="0"/>
          <w:marBottom w:val="0"/>
          <w:divBdr>
            <w:top w:val="none" w:sz="0" w:space="0" w:color="auto"/>
            <w:left w:val="none" w:sz="0" w:space="0" w:color="auto"/>
            <w:bottom w:val="none" w:sz="0" w:space="0" w:color="auto"/>
            <w:right w:val="none" w:sz="0" w:space="0" w:color="auto"/>
          </w:divBdr>
        </w:div>
        <w:div w:id="1525363878">
          <w:marLeft w:val="0"/>
          <w:marRight w:val="0"/>
          <w:marTop w:val="0"/>
          <w:marBottom w:val="0"/>
          <w:divBdr>
            <w:top w:val="none" w:sz="0" w:space="0" w:color="auto"/>
            <w:left w:val="none" w:sz="0" w:space="0" w:color="auto"/>
            <w:bottom w:val="none" w:sz="0" w:space="0" w:color="auto"/>
            <w:right w:val="none" w:sz="0" w:space="0" w:color="auto"/>
          </w:divBdr>
        </w:div>
        <w:div w:id="1631863946">
          <w:marLeft w:val="0"/>
          <w:marRight w:val="0"/>
          <w:marTop w:val="0"/>
          <w:marBottom w:val="0"/>
          <w:divBdr>
            <w:top w:val="none" w:sz="0" w:space="0" w:color="auto"/>
            <w:left w:val="none" w:sz="0" w:space="0" w:color="auto"/>
            <w:bottom w:val="none" w:sz="0" w:space="0" w:color="auto"/>
            <w:right w:val="none" w:sz="0" w:space="0" w:color="auto"/>
          </w:divBdr>
        </w:div>
        <w:div w:id="1737364105">
          <w:marLeft w:val="0"/>
          <w:marRight w:val="0"/>
          <w:marTop w:val="0"/>
          <w:marBottom w:val="0"/>
          <w:divBdr>
            <w:top w:val="none" w:sz="0" w:space="0" w:color="auto"/>
            <w:left w:val="none" w:sz="0" w:space="0" w:color="auto"/>
            <w:bottom w:val="none" w:sz="0" w:space="0" w:color="auto"/>
            <w:right w:val="none" w:sz="0" w:space="0" w:color="auto"/>
          </w:divBdr>
        </w:div>
        <w:div w:id="1857042413">
          <w:marLeft w:val="0"/>
          <w:marRight w:val="0"/>
          <w:marTop w:val="0"/>
          <w:marBottom w:val="0"/>
          <w:divBdr>
            <w:top w:val="none" w:sz="0" w:space="0" w:color="auto"/>
            <w:left w:val="none" w:sz="0" w:space="0" w:color="auto"/>
            <w:bottom w:val="none" w:sz="0" w:space="0" w:color="auto"/>
            <w:right w:val="none" w:sz="0" w:space="0" w:color="auto"/>
          </w:divBdr>
        </w:div>
        <w:div w:id="2143958833">
          <w:marLeft w:val="0"/>
          <w:marRight w:val="0"/>
          <w:marTop w:val="0"/>
          <w:marBottom w:val="0"/>
          <w:divBdr>
            <w:top w:val="none" w:sz="0" w:space="0" w:color="auto"/>
            <w:left w:val="none" w:sz="0" w:space="0" w:color="auto"/>
            <w:bottom w:val="none" w:sz="0" w:space="0" w:color="auto"/>
            <w:right w:val="none" w:sz="0" w:space="0" w:color="auto"/>
          </w:divBdr>
        </w:div>
      </w:divsChild>
    </w:div>
    <w:div w:id="2064253344">
      <w:bodyDiv w:val="1"/>
      <w:marLeft w:val="0"/>
      <w:marRight w:val="0"/>
      <w:marTop w:val="0"/>
      <w:marBottom w:val="0"/>
      <w:divBdr>
        <w:top w:val="none" w:sz="0" w:space="0" w:color="auto"/>
        <w:left w:val="none" w:sz="0" w:space="0" w:color="auto"/>
        <w:bottom w:val="none" w:sz="0" w:space="0" w:color="auto"/>
        <w:right w:val="none" w:sz="0" w:space="0" w:color="auto"/>
      </w:divBdr>
      <w:divsChild>
        <w:div w:id="1249344857">
          <w:marLeft w:val="0"/>
          <w:marRight w:val="0"/>
          <w:marTop w:val="0"/>
          <w:marBottom w:val="0"/>
          <w:divBdr>
            <w:top w:val="none" w:sz="0" w:space="0" w:color="auto"/>
            <w:left w:val="none" w:sz="0" w:space="0" w:color="auto"/>
            <w:bottom w:val="none" w:sz="0" w:space="0" w:color="auto"/>
            <w:right w:val="none" w:sz="0" w:space="0" w:color="auto"/>
          </w:divBdr>
        </w:div>
        <w:div w:id="2103449952">
          <w:marLeft w:val="0"/>
          <w:marRight w:val="0"/>
          <w:marTop w:val="0"/>
          <w:marBottom w:val="0"/>
          <w:divBdr>
            <w:top w:val="none" w:sz="0" w:space="0" w:color="auto"/>
            <w:left w:val="none" w:sz="0" w:space="0" w:color="auto"/>
            <w:bottom w:val="none" w:sz="0" w:space="0" w:color="auto"/>
            <w:right w:val="none" w:sz="0" w:space="0" w:color="auto"/>
          </w:divBdr>
        </w:div>
      </w:divsChild>
    </w:div>
    <w:div w:id="2085256915">
      <w:bodyDiv w:val="1"/>
      <w:marLeft w:val="0"/>
      <w:marRight w:val="0"/>
      <w:marTop w:val="0"/>
      <w:marBottom w:val="0"/>
      <w:divBdr>
        <w:top w:val="none" w:sz="0" w:space="0" w:color="auto"/>
        <w:left w:val="none" w:sz="0" w:space="0" w:color="auto"/>
        <w:bottom w:val="none" w:sz="0" w:space="0" w:color="auto"/>
        <w:right w:val="none" w:sz="0" w:space="0" w:color="auto"/>
      </w:divBdr>
    </w:div>
    <w:div w:id="2094348475">
      <w:bodyDiv w:val="1"/>
      <w:marLeft w:val="0"/>
      <w:marRight w:val="0"/>
      <w:marTop w:val="0"/>
      <w:marBottom w:val="0"/>
      <w:divBdr>
        <w:top w:val="none" w:sz="0" w:space="0" w:color="auto"/>
        <w:left w:val="none" w:sz="0" w:space="0" w:color="auto"/>
        <w:bottom w:val="none" w:sz="0" w:space="0" w:color="auto"/>
        <w:right w:val="none" w:sz="0" w:space="0" w:color="auto"/>
      </w:divBdr>
    </w:div>
    <w:div w:id="2107799295">
      <w:bodyDiv w:val="1"/>
      <w:marLeft w:val="0"/>
      <w:marRight w:val="0"/>
      <w:marTop w:val="0"/>
      <w:marBottom w:val="0"/>
      <w:divBdr>
        <w:top w:val="none" w:sz="0" w:space="0" w:color="auto"/>
        <w:left w:val="none" w:sz="0" w:space="0" w:color="auto"/>
        <w:bottom w:val="none" w:sz="0" w:space="0" w:color="auto"/>
        <w:right w:val="none" w:sz="0" w:space="0" w:color="auto"/>
      </w:divBdr>
      <w:divsChild>
        <w:div w:id="138229257">
          <w:marLeft w:val="0"/>
          <w:marRight w:val="0"/>
          <w:marTop w:val="0"/>
          <w:marBottom w:val="0"/>
          <w:divBdr>
            <w:top w:val="none" w:sz="0" w:space="0" w:color="auto"/>
            <w:left w:val="none" w:sz="0" w:space="0" w:color="auto"/>
            <w:bottom w:val="none" w:sz="0" w:space="0" w:color="auto"/>
            <w:right w:val="none" w:sz="0" w:space="0" w:color="auto"/>
          </w:divBdr>
        </w:div>
        <w:div w:id="557396655">
          <w:marLeft w:val="0"/>
          <w:marRight w:val="0"/>
          <w:marTop w:val="0"/>
          <w:marBottom w:val="0"/>
          <w:divBdr>
            <w:top w:val="none" w:sz="0" w:space="0" w:color="auto"/>
            <w:left w:val="none" w:sz="0" w:space="0" w:color="auto"/>
            <w:bottom w:val="none" w:sz="0" w:space="0" w:color="auto"/>
            <w:right w:val="none" w:sz="0" w:space="0" w:color="auto"/>
          </w:divBdr>
        </w:div>
      </w:divsChild>
    </w:div>
    <w:div w:id="2131852739">
      <w:bodyDiv w:val="1"/>
      <w:marLeft w:val="0"/>
      <w:marRight w:val="0"/>
      <w:marTop w:val="0"/>
      <w:marBottom w:val="0"/>
      <w:divBdr>
        <w:top w:val="none" w:sz="0" w:space="0" w:color="auto"/>
        <w:left w:val="none" w:sz="0" w:space="0" w:color="auto"/>
        <w:bottom w:val="none" w:sz="0" w:space="0" w:color="auto"/>
        <w:right w:val="none" w:sz="0" w:space="0" w:color="auto"/>
      </w:divBdr>
      <w:divsChild>
        <w:div w:id="8725782">
          <w:marLeft w:val="0"/>
          <w:marRight w:val="0"/>
          <w:marTop w:val="0"/>
          <w:marBottom w:val="0"/>
          <w:divBdr>
            <w:top w:val="none" w:sz="0" w:space="0" w:color="auto"/>
            <w:left w:val="none" w:sz="0" w:space="0" w:color="auto"/>
            <w:bottom w:val="none" w:sz="0" w:space="0" w:color="auto"/>
            <w:right w:val="none" w:sz="0" w:space="0" w:color="auto"/>
          </w:divBdr>
        </w:div>
        <w:div w:id="1472284443">
          <w:marLeft w:val="0"/>
          <w:marRight w:val="0"/>
          <w:marTop w:val="0"/>
          <w:marBottom w:val="0"/>
          <w:divBdr>
            <w:top w:val="none" w:sz="0" w:space="0" w:color="auto"/>
            <w:left w:val="none" w:sz="0" w:space="0" w:color="auto"/>
            <w:bottom w:val="none" w:sz="0" w:space="0" w:color="auto"/>
            <w:right w:val="none" w:sz="0" w:space="0" w:color="auto"/>
          </w:divBdr>
        </w:div>
      </w:divsChild>
    </w:div>
    <w:div w:id="2135054705">
      <w:bodyDiv w:val="1"/>
      <w:marLeft w:val="0"/>
      <w:marRight w:val="0"/>
      <w:marTop w:val="0"/>
      <w:marBottom w:val="0"/>
      <w:divBdr>
        <w:top w:val="none" w:sz="0" w:space="0" w:color="auto"/>
        <w:left w:val="none" w:sz="0" w:space="0" w:color="auto"/>
        <w:bottom w:val="none" w:sz="0" w:space="0" w:color="auto"/>
        <w:right w:val="none" w:sz="0" w:space="0" w:color="auto"/>
      </w:divBdr>
    </w:div>
    <w:div w:id="2147315321">
      <w:bodyDiv w:val="1"/>
      <w:marLeft w:val="0"/>
      <w:marRight w:val="0"/>
      <w:marTop w:val="0"/>
      <w:marBottom w:val="0"/>
      <w:divBdr>
        <w:top w:val="none" w:sz="0" w:space="0" w:color="auto"/>
        <w:left w:val="none" w:sz="0" w:space="0" w:color="auto"/>
        <w:bottom w:val="none" w:sz="0" w:space="0" w:color="auto"/>
        <w:right w:val="none" w:sz="0" w:space="0" w:color="auto"/>
      </w:divBdr>
      <w:divsChild>
        <w:div w:id="226965817">
          <w:marLeft w:val="0"/>
          <w:marRight w:val="0"/>
          <w:marTop w:val="0"/>
          <w:marBottom w:val="0"/>
          <w:divBdr>
            <w:top w:val="none" w:sz="0" w:space="0" w:color="auto"/>
            <w:left w:val="none" w:sz="0" w:space="0" w:color="auto"/>
            <w:bottom w:val="none" w:sz="0" w:space="0" w:color="auto"/>
            <w:right w:val="none" w:sz="0" w:space="0" w:color="auto"/>
          </w:divBdr>
        </w:div>
        <w:div w:id="840393558">
          <w:marLeft w:val="0"/>
          <w:marRight w:val="0"/>
          <w:marTop w:val="0"/>
          <w:marBottom w:val="0"/>
          <w:divBdr>
            <w:top w:val="none" w:sz="0" w:space="0" w:color="auto"/>
            <w:left w:val="none" w:sz="0" w:space="0" w:color="auto"/>
            <w:bottom w:val="none" w:sz="0" w:space="0" w:color="auto"/>
            <w:right w:val="none" w:sz="0" w:space="0" w:color="auto"/>
          </w:divBdr>
          <w:divsChild>
            <w:div w:id="634333598">
              <w:marLeft w:val="0"/>
              <w:marRight w:val="0"/>
              <w:marTop w:val="0"/>
              <w:marBottom w:val="0"/>
              <w:divBdr>
                <w:top w:val="none" w:sz="0" w:space="0" w:color="auto"/>
                <w:left w:val="none" w:sz="0" w:space="0" w:color="auto"/>
                <w:bottom w:val="none" w:sz="0" w:space="0" w:color="auto"/>
                <w:right w:val="none" w:sz="0" w:space="0" w:color="auto"/>
              </w:divBdr>
            </w:div>
            <w:div w:id="737554250">
              <w:marLeft w:val="0"/>
              <w:marRight w:val="0"/>
              <w:marTop w:val="0"/>
              <w:marBottom w:val="0"/>
              <w:divBdr>
                <w:top w:val="none" w:sz="0" w:space="0" w:color="auto"/>
                <w:left w:val="none" w:sz="0" w:space="0" w:color="auto"/>
                <w:bottom w:val="none" w:sz="0" w:space="0" w:color="auto"/>
                <w:right w:val="none" w:sz="0" w:space="0" w:color="auto"/>
              </w:divBdr>
            </w:div>
            <w:div w:id="818301444">
              <w:marLeft w:val="0"/>
              <w:marRight w:val="0"/>
              <w:marTop w:val="0"/>
              <w:marBottom w:val="0"/>
              <w:divBdr>
                <w:top w:val="none" w:sz="0" w:space="0" w:color="auto"/>
                <w:left w:val="none" w:sz="0" w:space="0" w:color="auto"/>
                <w:bottom w:val="none" w:sz="0" w:space="0" w:color="auto"/>
                <w:right w:val="none" w:sz="0" w:space="0" w:color="auto"/>
              </w:divBdr>
            </w:div>
            <w:div w:id="906384518">
              <w:marLeft w:val="0"/>
              <w:marRight w:val="0"/>
              <w:marTop w:val="0"/>
              <w:marBottom w:val="0"/>
              <w:divBdr>
                <w:top w:val="none" w:sz="0" w:space="0" w:color="auto"/>
                <w:left w:val="none" w:sz="0" w:space="0" w:color="auto"/>
                <w:bottom w:val="none" w:sz="0" w:space="0" w:color="auto"/>
                <w:right w:val="none" w:sz="0" w:space="0" w:color="auto"/>
              </w:divBdr>
            </w:div>
            <w:div w:id="965114796">
              <w:marLeft w:val="0"/>
              <w:marRight w:val="0"/>
              <w:marTop w:val="0"/>
              <w:marBottom w:val="0"/>
              <w:divBdr>
                <w:top w:val="none" w:sz="0" w:space="0" w:color="auto"/>
                <w:left w:val="none" w:sz="0" w:space="0" w:color="auto"/>
                <w:bottom w:val="none" w:sz="0" w:space="0" w:color="auto"/>
                <w:right w:val="none" w:sz="0" w:space="0" w:color="auto"/>
              </w:divBdr>
            </w:div>
            <w:div w:id="1170372804">
              <w:marLeft w:val="0"/>
              <w:marRight w:val="0"/>
              <w:marTop w:val="0"/>
              <w:marBottom w:val="0"/>
              <w:divBdr>
                <w:top w:val="none" w:sz="0" w:space="0" w:color="auto"/>
                <w:left w:val="none" w:sz="0" w:space="0" w:color="auto"/>
                <w:bottom w:val="none" w:sz="0" w:space="0" w:color="auto"/>
                <w:right w:val="none" w:sz="0" w:space="0" w:color="auto"/>
              </w:divBdr>
            </w:div>
            <w:div w:id="1532762348">
              <w:marLeft w:val="0"/>
              <w:marRight w:val="0"/>
              <w:marTop w:val="0"/>
              <w:marBottom w:val="0"/>
              <w:divBdr>
                <w:top w:val="none" w:sz="0" w:space="0" w:color="auto"/>
                <w:left w:val="none" w:sz="0" w:space="0" w:color="auto"/>
                <w:bottom w:val="none" w:sz="0" w:space="0" w:color="auto"/>
                <w:right w:val="none" w:sz="0" w:space="0" w:color="auto"/>
              </w:divBdr>
            </w:div>
          </w:divsChild>
        </w:div>
        <w:div w:id="184978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dofranca@hot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en.br/biblioteca/2011/eventos/16594.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ielo.br/pdf/rsp/2012nahead/aop3321.pdf" TargetMode="External"/><Relationship Id="rId4" Type="http://schemas.openxmlformats.org/officeDocument/2006/relationships/settings" Target="settings.xml"/><Relationship Id="rId9" Type="http://schemas.openxmlformats.org/officeDocument/2006/relationships/hyperlink" Target="mailto:felipe@fainor.com.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
  <b:Source>
    <b:Tag>Arj12</b:Tag>
    <b:SourceType>JournalArticle</b:SourceType>
    <b:Guid>{13ED3903-D96E-4869-9D65-5E7092491FDA}</b:Guid>
    <b:Author>
      <b:Author>
        <b:NameList>
          <b:Person>
            <b:Last>Mapare</b:Last>
            <b:First>Arjun</b:First>
          </b:Person>
          <b:Person>
            <b:Last>Tapre</b:Last>
            <b:First>Vaibhav</b:First>
            <b:Middle>N.</b:Middle>
          </b:Person>
          <b:Person>
            <b:Last>Khandelwal</b:Last>
            <b:First>Ankit</b:First>
            <b:Middle>Kumar</b:Middle>
          </b:Person>
        </b:NameList>
      </b:Author>
    </b:Author>
    <b:Title>Apocrine Chromhidrosis over dorsum of foot: A case report</b:Title>
    <b:JournalName>Journal of Dental and Medical Sciences (JDMS)</b:JournalName>
    <b:Year>2012</b:Year>
    <b:Pages>33-34</b:Pages>
    <b:Volume>2</b:Volume>
    <b:Issue>3</b:Issue>
    <b:RefOrder>1</b:RefOrder>
  </b:Source>
  <b:Source>
    <b:Tag>LCJ13</b:Tag>
    <b:SourceType>BookSection</b:SourceType>
    <b:Guid>{CCE0D701-7825-443F-8487-46CD82867A32}</b:Guid>
    <b:Title>Pele e Anexos</b:Title>
    <b:Year>2013</b:Year>
    <b:Pages>364</b:Pages>
    <b:Publisher>Guanabara Koogan</b:Publisher>
    <b:Edition>12ª</b:Edition>
    <b:Author>
      <b:BookAuthor>
        <b:NameList>
          <b:Person>
            <b:Last>Junqueira</b:Last>
            <b:First>L.</b:First>
            <b:Middle>C.</b:Middle>
          </b:Person>
          <b:Person>
            <b:Last>Carneiro</b:Last>
            <b:First>José</b:First>
          </b:Person>
        </b:NameList>
      </b:BookAuthor>
      <b:Author>
        <b:NameList>
          <b:Person>
            <b:Last>Junqueira</b:Last>
            <b:First>L.</b:First>
            <b:Middle>C.</b:Middle>
          </b:Person>
          <b:Person>
            <b:Last>Carneiro</b:Last>
            <b:First>José</b:First>
          </b:Person>
        </b:NameList>
      </b:Author>
    </b:Author>
    <b:BookTitle>Histologia Básica</b:BookTitle>
    <b:City>Rio de Janeiro</b:City>
    <b:RefOrder>2</b:RefOrder>
  </b:Source>
  <b:Source>
    <b:Tag>IBi14</b:Tag>
    <b:SourceType>JournalArticle</b:SourceType>
    <b:Guid>{4812F0F3-64D0-4633-9F90-D13815F3345D}</b:Guid>
    <b:Title>Late-onset apocrine chromhidrosis</b:Title>
    <b:Year>2014</b:Year>
    <b:Author>
      <b:Author>
        <b:NameList>
          <b:Person>
            <b:Last>Bilgin</b:Last>
            <b:First>I.</b:First>
          </b:Person>
          <b:Person>
            <b:Last>Kelekci</b:Last>
            <b:First>K.H.</b:First>
          </b:Person>
          <b:Person>
            <b:Last>Catal</b:Last>
            <b:First>S.</b:First>
          </b:Person>
          <b:Person>
            <b:Last>Calli</b:Last>
            <b:First>A.</b:First>
          </b:Person>
        </b:NameList>
      </b:Author>
    </b:Author>
    <b:JournalName> Indian Journal of Dermatology, Venereology &amp; Leprology</b:JournalName>
    <b:RefOrder>3</b:RefOrder>
  </b:Source>
  <b:Source>
    <b:Tag>SBA15</b:Tag>
    <b:SourceType>JournalArticle</b:SourceType>
    <b:Guid>{37C15F68-92CE-404E-887F-25A618088643}</b:Guid>
    <b:Author>
      <b:Author>
        <b:NameList>
          <b:Person>
            <b:Last>BALASUBRAMANIAN</b:Last>
            <b:First>S.</b:First>
          </b:Person>
          <b:Person>
            <b:Last>AMPERAYANI</b:Last>
            <b:First>SUMANTH</b:First>
          </b:Person>
          <b:Person>
            <b:Last>DHANALAKSHMI</b:Last>
            <b:First>K.</b:First>
          </b:Person>
          <b:Person>
            <b:Last>KUMAR</b:Last>
            <b:First>RAM</b:First>
          </b:Person>
        </b:NameList>
      </b:Author>
    </b:Author>
    <b:Title>Chromhidrosis – Colored Sweat in a Toddler</b:Title>
    <b:JournalName>Indian Pediatrics</b:JournalName>
    <b:Year>2015</b:Year>
    <b:Volume>52</b:Volume>
    <b:RefOrder>4</b:RefOrder>
  </b:Source>
  <b:Source>
    <b:Tag>JCi99</b:Tag>
    <b:SourceType>JournalArticle</b:SourceType>
    <b:Guid>{A6479CA2-B04E-49FF-881F-40684D689D02}</b:Guid>
    <b:Author>
      <b:Author>
        <b:NameList>
          <b:Person>
            <b:Last>Cilliers</b:Last>
            <b:First>J.</b:First>
          </b:Person>
          <b:Person>
            <b:Last>Beer</b:Last>
            <b:First>C.</b:First>
            <b:Middle>de</b:Middle>
          </b:Person>
        </b:NameList>
      </b:Author>
    </b:Author>
    <b:Title>The Case of the Red Lingerie – Chromhidrosis Revisited</b:Title>
    <b:JournalName>Dermatology</b:JournalName>
    <b:Year>1999</b:Year>
    <b:Volume>199</b:Volume>
    <b:RefOrder>5</b:RefOrder>
  </b:Source>
  <b:Source>
    <b:Tag>WBS54</b:Tag>
    <b:SourceType>JournalArticle</b:SourceType>
    <b:Guid>{82551FA4-4D01-4718-B25A-8A5E32F1D7B1}</b:Guid>
    <b:Author>
      <b:Author>
        <b:NameList>
          <b:Person>
            <b:Last>Shelley</b:Last>
            <b:First>WB</b:First>
          </b:Person>
          <b:Person>
            <b:Last>Hurley</b:Last>
            <b:First>HJ</b:First>
          </b:Person>
        </b:NameList>
      </b:Author>
    </b:Author>
    <b:Title>Localized Chromhidrosis: A Survey</b:Title>
    <b:JournalName>Archives of Dermatology</b:JournalName>
    <b:Year>1954</b:Year>
    <b:RefOrder>8</b:RefOrder>
  </b:Source>
  <b:Source>
    <b:Tag>Joa05</b:Tag>
    <b:SourceType>JournalArticle</b:SourceType>
    <b:Guid>{3E8DF531-23D1-48BF-AE7D-C48F7B4A14A3}</b:Guid>
    <b:Author>
      <b:Author>
        <b:NameList>
          <b:Person>
            <b:Last>Griffith</b:Last>
            <b:First>Joan</b:First>
            <b:Middle>R.</b:Middle>
          </b:Person>
        </b:NameList>
      </b:Author>
    </b:Author>
    <b:Title>Isolated Areolar Apocrine Chromhidrosis</b:Title>
    <b:JournalName>Pediatrics</b:JournalName>
    <b:Year>2005</b:Year>
    <b:RefOrder>6</b:RefOrder>
  </b:Source>
  <b:Source>
    <b:Tag>Ken10</b:Tag>
    <b:SourceType>JournalArticle</b:SourceType>
    <b:Guid>{2D011FE8-F578-414B-B177-DCAF8143CB38}</b:Guid>
    <b:Author>
      <b:Author>
        <b:NameList>
          <b:Person>
            <b:Last>Beer</b:Last>
            <b:First>Kenneth</b:First>
          </b:Person>
          <b:Person>
            <b:Last>Oakley</b:Last>
            <b:First>Hillary</b:First>
          </b:Person>
        </b:NameList>
      </b:Author>
    </b:Author>
    <b:Title>Axillary chromhidrosis: report of a case, review of the literature and treatment considerations</b:Title>
    <b:JournalName>Journal of Cosmetic Dermatology</b:JournalName>
    <b:Year>2010</b:Year>
    <b:Pages>318-320</b:Pages>
    <b:RefOrder>7</b:RefOrder>
  </b:Source>
  <b:Source>
    <b:Tag>Apo06</b:Tag>
    <b:SourceType>JournalArticle</b:SourceType>
    <b:Guid>{EFDCB71D-21E7-45FE-9205-1FD5D0EAA40C}</b:Guid>
    <b:Title>Apocrine chromhidrosis localized to the areola in an Indian female treated with topical capsaicin</b:Title>
    <b:JournalName>Indian Journal of Dermatology, Venereology &amp; Leprology</b:JournalName>
    <b:Year>2006</b:Year>
    <b:Volume>72</b:Volume>
    <b:Issue>5</b:Issue>
    <b:Author>
      <b:Author>
        <b:NameList>
          <b:Person>
            <b:Last>Gandhi</b:Last>
            <b:First>Vijay</b:First>
          </b:Person>
          <b:Person>
            <b:Last>Vij</b:Last>
            <b:First>Amit</b:First>
          </b:Person>
          <b:Person>
            <b:Last>Bhattacharya</b:Last>
            <b:First>S.</b:First>
            <b:Middle>N.</b:Middle>
          </b:Person>
        </b:NameList>
      </b:Author>
    </b:Author>
    <b:RefOrder>9</b:RefOrder>
  </b:Source>
</b:Sources>
</file>

<file path=customXml/itemProps1.xml><?xml version="1.0" encoding="utf-8"?>
<ds:datastoreItem xmlns:ds="http://schemas.openxmlformats.org/officeDocument/2006/customXml" ds:itemID="{06A76B48-2D39-45B3-901E-71221209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2793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Id     on line</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on line</dc:title>
  <dc:subject/>
  <dc:creator>Gilson Farias</dc:creator>
  <cp:keywords/>
  <cp:lastModifiedBy>Gislene oliveira</cp:lastModifiedBy>
  <cp:revision>9</cp:revision>
  <cp:lastPrinted>2016-11-24T20:17:00Z</cp:lastPrinted>
  <dcterms:created xsi:type="dcterms:W3CDTF">2016-11-24T20:24:00Z</dcterms:created>
  <dcterms:modified xsi:type="dcterms:W3CDTF">2016-12-04T20:49:00Z</dcterms:modified>
</cp:coreProperties>
</file>